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F50" w:rsidRDefault="009F43C2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28575" t="26670" r="28575" b="2095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32twIAAI0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DiSB32twIA&#10;AI0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50">
        <w:rPr>
          <w:sz w:val="32"/>
        </w:rPr>
        <w:t>Landjugend Steiermark</w:t>
      </w:r>
    </w:p>
    <w:p w:rsidR="00372F50" w:rsidRDefault="00372F50">
      <w:pPr>
        <w:pStyle w:val="berschrift3"/>
        <w:tabs>
          <w:tab w:val="left" w:pos="0"/>
        </w:tabs>
      </w:pPr>
      <w:proofErr w:type="spellStart"/>
      <w:r>
        <w:t>Krottendorfer</w:t>
      </w:r>
      <w:proofErr w:type="spellEnd"/>
      <w:r>
        <w:t xml:space="preserve"> Str. 81, 8052 Graz</w:t>
      </w:r>
    </w:p>
    <w:p w:rsidR="00372F50" w:rsidRDefault="009F43C2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PskgIAAHA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J3gw+ySAgAAcA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:rsidR="00372F50" w:rsidRPr="00540192" w:rsidRDefault="00FC2CA0">
      <w:pPr>
        <w:rPr>
          <w:b/>
        </w:rPr>
      </w:pPr>
      <w:hyperlink r:id="rId8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:rsidR="00372F50" w:rsidRPr="00540192" w:rsidRDefault="00FC2CA0">
      <w:pPr>
        <w:rPr>
          <w:rFonts w:ascii="Tahoma" w:hAnsi="Tahoma" w:cs="Tahoma"/>
          <w:b/>
          <w:bCs/>
          <w:u w:val="single"/>
        </w:rPr>
      </w:pPr>
      <w:hyperlink r:id="rId9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  <w:r w:rsidR="00372F50" w:rsidRPr="00540192">
        <w:rPr>
          <w:rFonts w:ascii="Tahoma" w:hAnsi="Tahoma" w:cs="Tahoma"/>
          <w:b/>
          <w:bCs/>
          <w:u w:val="single"/>
        </w:rPr>
        <w:t xml:space="preserve"> </w:t>
      </w:r>
    </w:p>
    <w:p w:rsidR="00372F50" w:rsidRDefault="009F43C2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50" w:rsidRDefault="00372F50">
      <w:pPr>
        <w:jc w:val="right"/>
        <w:rPr>
          <w:rFonts w:ascii="Tahoma" w:hAnsi="Tahoma" w:cs="Tahoma"/>
          <w:b/>
          <w:bCs/>
          <w:sz w:val="50"/>
          <w:u w:val="single"/>
        </w:rPr>
      </w:pPr>
      <w:r>
        <w:rPr>
          <w:rFonts w:ascii="Tahoma" w:hAnsi="Tahoma" w:cs="Tahoma"/>
          <w:b/>
          <w:bCs/>
          <w:sz w:val="50"/>
          <w:u w:val="single"/>
        </w:rPr>
        <w:t>4x4 Landesentscheid</w:t>
      </w:r>
    </w:p>
    <w:p w:rsidR="00372F50" w:rsidRDefault="00AE2E58">
      <w:pPr>
        <w:jc w:val="right"/>
        <w:rPr>
          <w:rFonts w:ascii="Tahoma" w:hAnsi="Tahoma" w:cs="Tahoma"/>
          <w:b/>
          <w:bCs/>
          <w:sz w:val="36"/>
        </w:rPr>
      </w:pPr>
      <w:r w:rsidRPr="00AE2E58">
        <w:rPr>
          <w:rFonts w:ascii="Tahoma" w:hAnsi="Tahoma" w:cs="Tahoma"/>
          <w:b/>
          <w:bCs/>
          <w:sz w:val="36"/>
        </w:rPr>
        <w:t>26. &amp; 27. April 2014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STATION Erlebnistour:</w:t>
      </w:r>
    </w:p>
    <w:p w:rsidR="00372F50" w:rsidRDefault="00B508CD">
      <w:pPr>
        <w:pStyle w:val="berschrift5"/>
        <w:tabs>
          <w:tab w:val="left" w:pos="0"/>
        </w:tabs>
      </w:pPr>
      <w:r>
        <w:t>Lang lebe die Königin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</w:t>
      </w:r>
      <w:r w:rsidR="00A255F1">
        <w:rPr>
          <w:rFonts w:ascii="Tahoma" w:hAnsi="Tahoma" w:cs="Tahoma"/>
        </w:rPr>
        <w:tab/>
      </w:r>
      <w:r>
        <w:rPr>
          <w:rFonts w:ascii="Tahoma" w:hAnsi="Tahoma" w:cs="Tahoma"/>
        </w:rPr>
        <w:t>4</w:t>
      </w: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</w:t>
      </w:r>
      <w:r w:rsidR="00A255F1">
        <w:rPr>
          <w:rFonts w:ascii="Tahoma" w:hAnsi="Tahoma" w:cs="Tahoma"/>
        </w:rPr>
        <w:tab/>
      </w:r>
      <w:r>
        <w:rPr>
          <w:rFonts w:ascii="Tahoma" w:hAnsi="Tahoma" w:cs="Tahoma"/>
        </w:rPr>
        <w:t>8 Minuten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372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Bezirk:</w:t>
            </w: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372F5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Startnummer:</w:t>
            </w: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:rsidR="00372F50" w:rsidRDefault="00372F50"/>
    <w:p w:rsidR="00372F50" w:rsidRDefault="00372F50">
      <w:pPr>
        <w:rPr>
          <w:rFonts w:ascii="Tahoma" w:hAnsi="Tahoma" w:cs="Tahoma"/>
          <w:sz w:val="22"/>
          <w:szCs w:val="22"/>
        </w:rPr>
      </w:pPr>
    </w:p>
    <w:p w:rsidR="00AE2E58" w:rsidRPr="00AE2E58" w:rsidRDefault="00AE2E58" w:rsidP="00AE2E58">
      <w:pPr>
        <w:rPr>
          <w:rFonts w:ascii="Tahoma" w:hAnsi="Tahoma" w:cs="Tahoma"/>
          <w:sz w:val="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72F50" w:rsidRPr="009F43C2" w:rsidRDefault="00060B9F" w:rsidP="00AE2E58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Königshäuser in </w:t>
      </w:r>
      <w:proofErr w:type="spellStart"/>
      <w:r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europa</w:t>
      </w:r>
      <w:proofErr w:type="spellEnd"/>
      <w:r w:rsidR="00372F50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72F50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55F1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Punkt</w:t>
      </w:r>
    </w:p>
    <w:p w:rsidR="00372F50" w:rsidRDefault="00372F50">
      <w:pPr>
        <w:rPr>
          <w:rFonts w:ascii="Tahoma" w:hAnsi="Tahoma" w:cs="Tahoma"/>
          <w:sz w:val="22"/>
          <w:szCs w:val="22"/>
        </w:rPr>
      </w:pPr>
    </w:p>
    <w:p w:rsidR="00372F50" w:rsidRDefault="00060B9F">
      <w:pPr>
        <w:numPr>
          <w:ilvl w:val="1"/>
          <w:numId w:val="3"/>
        </w:num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Welche Königshäuser gibt es in Europa </w:t>
      </w:r>
      <w:r w:rsidR="00A255F1">
        <w:rPr>
          <w:rFonts w:ascii="Tahoma" w:hAnsi="Tahoma" w:cs="Tahoma"/>
          <w:b/>
          <w:sz w:val="22"/>
          <w:szCs w:val="22"/>
        </w:rPr>
        <w:t xml:space="preserve">heutzutage </w:t>
      </w:r>
      <w:r>
        <w:rPr>
          <w:rFonts w:ascii="Tahoma" w:hAnsi="Tahoma" w:cs="Tahoma"/>
          <w:b/>
          <w:sz w:val="22"/>
          <w:szCs w:val="22"/>
        </w:rPr>
        <w:t>noch</w:t>
      </w:r>
      <w:r w:rsidR="00372F50">
        <w:rPr>
          <w:rFonts w:ascii="Tahoma" w:hAnsi="Tahoma" w:cs="Tahoma"/>
          <w:b/>
          <w:sz w:val="22"/>
          <w:szCs w:val="22"/>
        </w:rPr>
        <w:t>?</w:t>
      </w:r>
      <w:r w:rsidR="00540192">
        <w:rPr>
          <w:rFonts w:ascii="Tahoma" w:hAnsi="Tahoma" w:cs="Tahoma"/>
          <w:b/>
          <w:sz w:val="22"/>
          <w:szCs w:val="22"/>
        </w:rPr>
        <w:t xml:space="preserve"> (0,</w:t>
      </w:r>
      <w:r>
        <w:rPr>
          <w:rFonts w:ascii="Tahoma" w:hAnsi="Tahoma" w:cs="Tahoma"/>
          <w:b/>
          <w:sz w:val="22"/>
          <w:szCs w:val="22"/>
        </w:rPr>
        <w:t>6</w:t>
      </w:r>
      <w:r w:rsidR="00540192">
        <w:rPr>
          <w:rFonts w:ascii="Tahoma" w:hAnsi="Tahoma" w:cs="Tahoma"/>
          <w:b/>
          <w:sz w:val="22"/>
          <w:szCs w:val="22"/>
        </w:rPr>
        <w:t xml:space="preserve"> Punkte)</w:t>
      </w:r>
    </w:p>
    <w:p w:rsidR="00372F50" w:rsidRDefault="00372F50">
      <w:pPr>
        <w:rPr>
          <w:rFonts w:ascii="Tahoma" w:hAnsi="Tahoma" w:cs="Tahoma"/>
          <w:b/>
          <w:sz w:val="22"/>
          <w:szCs w:val="22"/>
        </w:rPr>
      </w:pP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  <w:sectPr w:rsidR="00AE2E58">
          <w:footnotePr>
            <w:pos w:val="beneathText"/>
          </w:footnotePr>
          <w:pgSz w:w="11905" w:h="16837"/>
          <w:pgMar w:top="1134" w:right="1106" w:bottom="902" w:left="1260" w:header="720" w:footer="720" w:gutter="0"/>
          <w:cols w:space="720"/>
          <w:docGrid w:linePitch="360"/>
        </w:sectPr>
      </w:pP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lastRenderedPageBreak/>
        <w:t>Norwegen</w:t>
      </w: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t>Schweden</w:t>
      </w:r>
    </w:p>
    <w:p w:rsidR="00AE2E58" w:rsidRDefault="00060B9F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Dänema</w:t>
      </w:r>
      <w:r w:rsidR="00AE2E58">
        <w:rPr>
          <w:rFonts w:ascii="Tahoma" w:hAnsi="Tahoma" w:cs="Tahoma"/>
          <w:bCs/>
          <w:color w:val="FF0000"/>
          <w:sz w:val="22"/>
          <w:szCs w:val="22"/>
          <w:lang w:val="de-DE"/>
        </w:rPr>
        <w:t>rk</w:t>
      </w: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t>Belgien</w:t>
      </w: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lastRenderedPageBreak/>
        <w:t>Niederlande</w:t>
      </w:r>
    </w:p>
    <w:p w:rsidR="00AE2E58" w:rsidRDefault="00AE2E58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t>Vereinigtes Königreich</w:t>
      </w:r>
    </w:p>
    <w:p w:rsidR="00372F50" w:rsidRPr="00A255F1" w:rsidRDefault="00060B9F" w:rsidP="00AE2E58">
      <w:pPr>
        <w:numPr>
          <w:ilvl w:val="0"/>
          <w:numId w:val="5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Spanien</w:t>
      </w:r>
    </w:p>
    <w:p w:rsidR="00AE2E58" w:rsidRDefault="00AE2E58" w:rsidP="00AE2E58">
      <w:pPr>
        <w:tabs>
          <w:tab w:val="right" w:pos="9356"/>
        </w:tabs>
        <w:autoSpaceDE w:val="0"/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sectPr w:rsidR="00AE2E58" w:rsidSect="00AE2E58">
          <w:footnotePr>
            <w:pos w:val="beneathText"/>
          </w:footnotePr>
          <w:type w:val="continuous"/>
          <w:pgSz w:w="11905" w:h="16837"/>
          <w:pgMar w:top="1134" w:right="1106" w:bottom="902" w:left="1260" w:header="720" w:footer="720" w:gutter="0"/>
          <w:cols w:num="2" w:space="720"/>
          <w:docGrid w:linePitch="360"/>
        </w:sectPr>
      </w:pPr>
    </w:p>
    <w:p w:rsidR="00372F50" w:rsidRPr="00AE2E58" w:rsidRDefault="00AE2E58" w:rsidP="00AE2E58">
      <w:pPr>
        <w:tabs>
          <w:tab w:val="right" w:pos="9356"/>
        </w:tabs>
        <w:autoSpaceDE w:val="0"/>
        <w:rPr>
          <w:rFonts w:ascii="Tahoma" w:hAnsi="Tahoma" w:cs="Tahoma"/>
          <w:b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lastRenderedPageBreak/>
        <w:tab/>
      </w:r>
      <w:r w:rsidRPr="00AE2E58"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t>Jeweils 0,1 Punkt</w:t>
      </w:r>
    </w:p>
    <w:p w:rsidR="00372F50" w:rsidRDefault="00372F50">
      <w:pPr>
        <w:autoSpaceDE w:val="0"/>
        <w:rPr>
          <w:rFonts w:ascii="Tahoma" w:hAnsi="Tahoma" w:cs="Tahoma"/>
          <w:bCs/>
          <w:sz w:val="22"/>
          <w:szCs w:val="22"/>
          <w:lang w:val="de-DE"/>
        </w:rPr>
      </w:pPr>
    </w:p>
    <w:p w:rsidR="00372F50" w:rsidRDefault="00060B9F">
      <w:pPr>
        <w:numPr>
          <w:ilvl w:val="1"/>
          <w:numId w:val="3"/>
        </w:num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Welche Fürstentümer gibt es derzeit in Europa und wie heißt das </w:t>
      </w:r>
      <w:r w:rsidR="00A255F1">
        <w:rPr>
          <w:rFonts w:ascii="Tahoma" w:hAnsi="Tahoma" w:cs="Tahoma"/>
          <w:b/>
          <w:sz w:val="22"/>
          <w:szCs w:val="22"/>
        </w:rPr>
        <w:t xml:space="preserve">jeweilige </w:t>
      </w:r>
      <w:r>
        <w:rPr>
          <w:rFonts w:ascii="Tahoma" w:hAnsi="Tahoma" w:cs="Tahoma"/>
          <w:b/>
          <w:sz w:val="22"/>
          <w:szCs w:val="22"/>
        </w:rPr>
        <w:t>Staatsoberhaupt? (0,4 Punkte)</w:t>
      </w:r>
    </w:p>
    <w:p w:rsidR="00372F50" w:rsidRDefault="00372F50">
      <w:pPr>
        <w:rPr>
          <w:rFonts w:ascii="Tahoma" w:hAnsi="Tahoma" w:cs="Tahoma"/>
          <w:sz w:val="22"/>
          <w:szCs w:val="22"/>
          <w:lang w:val="de-DE"/>
        </w:rPr>
      </w:pPr>
    </w:p>
    <w:p w:rsidR="00060B9F" w:rsidRPr="00A255F1" w:rsidRDefault="00060B9F" w:rsidP="00A255F1">
      <w:pPr>
        <w:tabs>
          <w:tab w:val="left" w:pos="2268"/>
        </w:tabs>
        <w:autoSpaceDE w:val="0"/>
        <w:ind w:left="709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Monaco:</w:t>
      </w: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ab/>
      </w:r>
      <w:r w:rsidR="00A255F1"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Fürst Albert II</w:t>
      </w:r>
    </w:p>
    <w:p w:rsidR="00060B9F" w:rsidRPr="00A255F1" w:rsidRDefault="00060B9F" w:rsidP="00A255F1">
      <w:pPr>
        <w:tabs>
          <w:tab w:val="left" w:pos="2268"/>
        </w:tabs>
        <w:autoSpaceDE w:val="0"/>
        <w:ind w:left="709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Liechtenstein:</w:t>
      </w:r>
      <w:r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ab/>
      </w:r>
      <w:r w:rsidR="00A255F1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Fürst Hans-Adam </w:t>
      </w:r>
      <w:r w:rsidR="00A255F1" w:rsidRPr="00A255F1">
        <w:rPr>
          <w:rFonts w:ascii="Tahoma" w:hAnsi="Tahoma" w:cs="Tahoma"/>
          <w:bCs/>
          <w:color w:val="FF0000"/>
          <w:sz w:val="22"/>
          <w:szCs w:val="22"/>
          <w:lang w:val="de-DE"/>
        </w:rPr>
        <w:t>II. von und zu Liechtenstein</w:t>
      </w:r>
    </w:p>
    <w:p w:rsidR="00372F50" w:rsidRPr="00AE2E58" w:rsidRDefault="00AE2E58" w:rsidP="00AE2E58">
      <w:pPr>
        <w:tabs>
          <w:tab w:val="right" w:pos="9356"/>
        </w:tabs>
        <w:autoSpaceDE w:val="0"/>
        <w:rPr>
          <w:rFonts w:ascii="Tahoma" w:hAnsi="Tahoma" w:cs="Tahoma"/>
          <w:b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tab/>
      </w:r>
      <w:r w:rsidRPr="00AE2E58"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t>Jeweils 0,1 Punkt</w:t>
      </w:r>
    </w:p>
    <w:p w:rsidR="00372F50" w:rsidRDefault="00372F50">
      <w:pPr>
        <w:autoSpaceDE w:val="0"/>
        <w:rPr>
          <w:rFonts w:ascii="Tahoma" w:hAnsi="Tahoma" w:cs="Tahoma"/>
          <w:bCs/>
          <w:sz w:val="22"/>
          <w:szCs w:val="22"/>
          <w:lang w:val="de-DE"/>
        </w:rPr>
      </w:pPr>
    </w:p>
    <w:p w:rsidR="00372F50" w:rsidRPr="009F43C2" w:rsidRDefault="00A255F1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 Windsors</w:t>
      </w:r>
      <w:r w:rsidR="00372F50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95B12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Punkt</w:t>
      </w:r>
    </w:p>
    <w:p w:rsidR="00372F50" w:rsidRPr="00A255F1" w:rsidRDefault="00372F50">
      <w:pPr>
        <w:autoSpaceDE w:val="0"/>
        <w:rPr>
          <w:rFonts w:ascii="Tahoma" w:hAnsi="Tahoma" w:cs="Tahoma"/>
          <w:bCs/>
          <w:sz w:val="22"/>
          <w:szCs w:val="22"/>
          <w:lang w:val="de-DE"/>
        </w:rPr>
      </w:pPr>
    </w:p>
    <w:p w:rsidR="00A255F1" w:rsidRDefault="00650757" w:rsidP="00AE2E58">
      <w:pPr>
        <w:numPr>
          <w:ilvl w:val="1"/>
          <w:numId w:val="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Richtig oder falsch? </w:t>
      </w:r>
      <w:r w:rsidR="00E549C4">
        <w:rPr>
          <w:rFonts w:ascii="Tahoma" w:hAnsi="Tahoma" w:cs="Tahoma"/>
          <w:b/>
          <w:sz w:val="22"/>
          <w:szCs w:val="22"/>
        </w:rPr>
        <w:t>(</w:t>
      </w:r>
      <w:r w:rsidR="00602F66">
        <w:rPr>
          <w:rFonts w:ascii="Tahoma" w:hAnsi="Tahoma" w:cs="Tahoma"/>
          <w:b/>
          <w:sz w:val="22"/>
          <w:szCs w:val="22"/>
        </w:rPr>
        <w:t>0,5</w:t>
      </w:r>
      <w:r w:rsidR="00E549C4">
        <w:rPr>
          <w:rFonts w:ascii="Tahoma" w:hAnsi="Tahoma" w:cs="Tahoma"/>
          <w:b/>
          <w:sz w:val="22"/>
          <w:szCs w:val="22"/>
        </w:rPr>
        <w:t xml:space="preserve"> Punkt</w:t>
      </w:r>
      <w:r w:rsidR="008713D3">
        <w:rPr>
          <w:rFonts w:ascii="Tahoma" w:hAnsi="Tahoma" w:cs="Tahoma"/>
          <w:b/>
          <w:sz w:val="22"/>
          <w:szCs w:val="22"/>
        </w:rPr>
        <w:t>e</w:t>
      </w:r>
      <w:r w:rsidR="00E549C4">
        <w:rPr>
          <w:rFonts w:ascii="Tahoma" w:hAnsi="Tahoma" w:cs="Tahoma"/>
          <w:b/>
          <w:sz w:val="22"/>
          <w:szCs w:val="22"/>
        </w:rPr>
        <w:t>)</w:t>
      </w:r>
    </w:p>
    <w:p w:rsidR="00A255F1" w:rsidRDefault="00A255F1" w:rsidP="00A255F1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996"/>
        <w:gridCol w:w="912"/>
      </w:tblGrid>
      <w:tr w:rsidR="0006745B" w:rsidRPr="00602F66" w:rsidTr="00602F66">
        <w:trPr>
          <w:trHeight w:val="340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b/>
                <w:sz w:val="22"/>
                <w:szCs w:val="22"/>
                <w:lang w:val="de-DE"/>
              </w:rPr>
              <w:t>Richtig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b/>
                <w:sz w:val="22"/>
                <w:szCs w:val="22"/>
                <w:lang w:val="de-DE"/>
              </w:rPr>
              <w:t>Falsch</w:t>
            </w:r>
          </w:p>
        </w:tc>
      </w:tr>
      <w:tr w:rsidR="0006745B" w:rsidRPr="00602F66" w:rsidTr="00602F66">
        <w:trPr>
          <w:trHeight w:val="1247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 xml:space="preserve">Bahamas, Barbados, Neuseeland, Salomonen und </w:t>
            </w:r>
            <w:proofErr w:type="spellStart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Tuvula</w:t>
            </w:r>
            <w:proofErr w:type="spellEnd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, Kanada</w:t>
            </w:r>
            <w:r w:rsidR="00AE2E58">
              <w:rPr>
                <w:rFonts w:ascii="Tahoma" w:hAnsi="Tahoma" w:cs="Tahoma"/>
                <w:sz w:val="22"/>
                <w:szCs w:val="22"/>
                <w:lang w:val="de-DE"/>
              </w:rPr>
              <w:t>, Mauritius, Jamaika, St. Kitts und</w:t>
            </w: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 xml:space="preserve"> Australien zählen gegenwärtig unter anderem zur Gruppe der „Commonwealth </w:t>
            </w:r>
            <w:proofErr w:type="spellStart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Realm</w:t>
            </w:r>
            <w:proofErr w:type="spellEnd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“, in welchen die Queen Elizabeth II. als Staatsoberhaupt fungiert.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</w:tr>
      <w:tr w:rsidR="0006745B" w:rsidRPr="00602F66" w:rsidTr="00602F66">
        <w:trPr>
          <w:trHeight w:val="737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Der Taufname der Queen lautet: Elizabeth Alexandra Mary.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</w:p>
        </w:tc>
      </w:tr>
      <w:tr w:rsidR="0006745B" w:rsidRPr="00602F66" w:rsidTr="00602F66">
        <w:trPr>
          <w:trHeight w:val="737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Mit 18 Jahren wurde Elizabeth zur Stadträtin ernannt und nahm erstmalig Aufgaben der Krone wahr.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</w:p>
        </w:tc>
      </w:tr>
      <w:tr w:rsidR="0006745B" w:rsidRPr="00602F66" w:rsidTr="00602F66">
        <w:trPr>
          <w:trHeight w:val="737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Gemeinsam mit ihren Eltern und ihrer Schwester führte sie ihr erster offizieller Auslandsbesuch im Jahr 1947 nach Südamerika.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</w:tr>
      <w:tr w:rsidR="0006745B" w:rsidRPr="00602F66" w:rsidTr="00602F66">
        <w:trPr>
          <w:trHeight w:val="737"/>
        </w:trPr>
        <w:tc>
          <w:tcPr>
            <w:tcW w:w="7905" w:type="dxa"/>
            <w:shd w:val="clear" w:color="auto" w:fill="auto"/>
            <w:vAlign w:val="center"/>
          </w:tcPr>
          <w:p w:rsidR="0006745B" w:rsidRPr="00602F66" w:rsidRDefault="0006745B" w:rsidP="0006745B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 xml:space="preserve">Die Krönung zur Queen fand am 2. Juli 1953 in der </w:t>
            </w:r>
            <w:proofErr w:type="spellStart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Westmi</w:t>
            </w:r>
            <w:r w:rsidR="00E549C4" w:rsidRPr="00602F66">
              <w:rPr>
                <w:rFonts w:ascii="Tahoma" w:hAnsi="Tahoma" w:cs="Tahoma"/>
                <w:sz w:val="22"/>
                <w:szCs w:val="22"/>
                <w:lang w:val="de-DE"/>
              </w:rPr>
              <w:t>n</w:t>
            </w:r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>ster</w:t>
            </w:r>
            <w:proofErr w:type="spellEnd"/>
            <w:r w:rsidRPr="00602F66">
              <w:rPr>
                <w:rFonts w:ascii="Tahoma" w:hAnsi="Tahoma" w:cs="Tahoma"/>
                <w:sz w:val="22"/>
                <w:szCs w:val="22"/>
                <w:lang w:val="de-DE"/>
              </w:rPr>
              <w:t xml:space="preserve"> Abbey statt.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6745B" w:rsidRPr="00602F66" w:rsidRDefault="0006745B" w:rsidP="00602F6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</w:pPr>
            <w:r w:rsidRPr="00602F66">
              <w:rPr>
                <w:rFonts w:ascii="Tahoma" w:hAnsi="Tahoma" w:cs="Tahoma"/>
                <w:color w:val="FF0000"/>
                <w:sz w:val="22"/>
                <w:szCs w:val="22"/>
                <w:lang w:val="de-DE"/>
              </w:rPr>
              <w:t>X</w:t>
            </w:r>
          </w:p>
        </w:tc>
      </w:tr>
    </w:tbl>
    <w:p w:rsidR="00650757" w:rsidRPr="00AE2E58" w:rsidRDefault="00AE2E58" w:rsidP="00AE2E58">
      <w:pPr>
        <w:tabs>
          <w:tab w:val="right" w:pos="9356"/>
        </w:tabs>
        <w:rPr>
          <w:rFonts w:ascii="Tahoma" w:hAnsi="Tahoma" w:cs="Tahoma"/>
          <w:b/>
          <w:color w:val="FF0000"/>
          <w:sz w:val="22"/>
          <w:szCs w:val="22"/>
          <w:lang w:val="de-DE"/>
        </w:rPr>
      </w:pPr>
      <w:r>
        <w:rPr>
          <w:rFonts w:ascii="Tahoma" w:hAnsi="Tahoma" w:cs="Tahoma"/>
          <w:b/>
          <w:color w:val="FF0000"/>
          <w:sz w:val="22"/>
          <w:szCs w:val="22"/>
          <w:lang w:val="de-DE"/>
        </w:rPr>
        <w:tab/>
      </w:r>
      <w:r w:rsidRPr="00AE2E58">
        <w:rPr>
          <w:rFonts w:ascii="Tahoma" w:hAnsi="Tahoma" w:cs="Tahoma"/>
          <w:b/>
          <w:color w:val="FF0000"/>
          <w:sz w:val="22"/>
          <w:szCs w:val="22"/>
          <w:lang w:val="de-DE"/>
        </w:rPr>
        <w:t>Jeweils 0,1 Punkt</w:t>
      </w:r>
    </w:p>
    <w:p w:rsidR="002770DB" w:rsidRDefault="002770DB" w:rsidP="00A255F1">
      <w:pPr>
        <w:rPr>
          <w:rFonts w:ascii="Tahoma" w:hAnsi="Tahoma" w:cs="Tahoma"/>
          <w:sz w:val="22"/>
          <w:szCs w:val="22"/>
          <w:lang w:val="de-DE"/>
        </w:rPr>
      </w:pPr>
    </w:p>
    <w:p w:rsidR="00C96A48" w:rsidRDefault="00C96A48" w:rsidP="00AE2E58">
      <w:pPr>
        <w:numPr>
          <w:ilvl w:val="1"/>
          <w:numId w:val="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Wie heißt der Urenkel der Queen</w:t>
      </w:r>
      <w:r w:rsidR="00B508CD">
        <w:rPr>
          <w:rFonts w:ascii="Tahoma" w:hAnsi="Tahoma" w:cs="Tahoma"/>
          <w:b/>
          <w:sz w:val="22"/>
          <w:szCs w:val="22"/>
        </w:rPr>
        <w:t xml:space="preserve"> (voller Name)</w:t>
      </w:r>
      <w:r>
        <w:rPr>
          <w:rFonts w:ascii="Tahoma" w:hAnsi="Tahoma" w:cs="Tahoma"/>
          <w:b/>
          <w:sz w:val="22"/>
          <w:szCs w:val="22"/>
        </w:rPr>
        <w:t xml:space="preserve"> und wann wurde dieser geboren? (0,2 Punkte)</w:t>
      </w:r>
    </w:p>
    <w:p w:rsidR="002770DB" w:rsidRDefault="002770DB" w:rsidP="00A255F1">
      <w:pPr>
        <w:rPr>
          <w:rFonts w:ascii="Tahoma" w:hAnsi="Tahoma" w:cs="Tahoma"/>
          <w:sz w:val="22"/>
          <w:szCs w:val="22"/>
          <w:lang w:val="de-DE"/>
        </w:rPr>
      </w:pPr>
    </w:p>
    <w:p w:rsidR="00B508CD" w:rsidRDefault="00B508CD" w:rsidP="00AE2E58">
      <w:pPr>
        <w:numPr>
          <w:ilvl w:val="0"/>
          <w:numId w:val="7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Prince George Alexander Louis </w:t>
      </w:r>
      <w:proofErr w:type="spellStart"/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>of</w:t>
      </w:r>
      <w:proofErr w:type="spellEnd"/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Cambridge </w:t>
      </w:r>
    </w:p>
    <w:p w:rsidR="00195B12" w:rsidRPr="00B508CD" w:rsidRDefault="00AE2E58" w:rsidP="00AE2E58">
      <w:pPr>
        <w:numPr>
          <w:ilvl w:val="0"/>
          <w:numId w:val="7"/>
        </w:numPr>
        <w:autoSpaceDE w:val="0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Geboren am </w:t>
      </w:r>
      <w:hyperlink r:id="rId11" w:tooltip="22. Juli" w:history="1">
        <w:r w:rsidR="00B508CD" w:rsidRPr="00B508CD">
          <w:rPr>
            <w:rFonts w:ascii="Tahoma" w:hAnsi="Tahoma" w:cs="Tahoma"/>
            <w:bCs/>
            <w:color w:val="FF0000"/>
            <w:sz w:val="22"/>
            <w:szCs w:val="22"/>
          </w:rPr>
          <w:t>22. Juli</w:t>
        </w:r>
      </w:hyperlink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</w:t>
      </w:r>
      <w:hyperlink r:id="rId12" w:tooltip="2013" w:history="1">
        <w:r w:rsidR="00B508CD" w:rsidRPr="00B508CD">
          <w:rPr>
            <w:rFonts w:ascii="Tahoma" w:hAnsi="Tahoma" w:cs="Tahoma"/>
            <w:bCs/>
            <w:color w:val="FF0000"/>
            <w:sz w:val="22"/>
            <w:szCs w:val="22"/>
          </w:rPr>
          <w:t>2013</w:t>
        </w:r>
      </w:hyperlink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color w:val="FF0000"/>
          <w:sz w:val="22"/>
          <w:szCs w:val="22"/>
          <w:lang w:val="de-DE"/>
        </w:rPr>
        <w:t>(</w:t>
      </w:r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in </w:t>
      </w:r>
      <w:hyperlink r:id="rId13" w:tooltip="London" w:history="1">
        <w:r w:rsidR="00B508CD" w:rsidRPr="00B508CD">
          <w:rPr>
            <w:rFonts w:ascii="Tahoma" w:hAnsi="Tahoma" w:cs="Tahoma"/>
            <w:bCs/>
            <w:color w:val="FF0000"/>
            <w:sz w:val="22"/>
            <w:szCs w:val="22"/>
          </w:rPr>
          <w:t>London</w:t>
        </w:r>
      </w:hyperlink>
      <w:r>
        <w:rPr>
          <w:rFonts w:ascii="Tahoma" w:hAnsi="Tahoma" w:cs="Tahoma"/>
          <w:bCs/>
          <w:color w:val="FF0000"/>
          <w:sz w:val="22"/>
          <w:szCs w:val="22"/>
          <w:lang w:val="de-DE"/>
        </w:rPr>
        <w:t>)</w:t>
      </w:r>
    </w:p>
    <w:p w:rsidR="00C96A48" w:rsidRPr="00AE2E58" w:rsidRDefault="00AE2E58" w:rsidP="00AE2E58">
      <w:pPr>
        <w:tabs>
          <w:tab w:val="right" w:pos="9356"/>
        </w:tabs>
        <w:rPr>
          <w:rFonts w:ascii="Tahoma" w:hAnsi="Tahoma" w:cs="Tahoma"/>
          <w:b/>
          <w:color w:val="FF0000"/>
          <w:sz w:val="22"/>
          <w:szCs w:val="22"/>
          <w:lang w:val="de-DE"/>
        </w:rPr>
      </w:pPr>
      <w:r>
        <w:rPr>
          <w:rFonts w:ascii="Tahoma" w:hAnsi="Tahoma" w:cs="Tahoma"/>
          <w:b/>
          <w:color w:val="FF0000"/>
          <w:sz w:val="22"/>
          <w:szCs w:val="22"/>
          <w:lang w:val="de-DE"/>
        </w:rPr>
        <w:tab/>
      </w:r>
      <w:r w:rsidRPr="00AE2E58">
        <w:rPr>
          <w:rFonts w:ascii="Tahoma" w:hAnsi="Tahoma" w:cs="Tahoma"/>
          <w:b/>
          <w:color w:val="FF0000"/>
          <w:sz w:val="22"/>
          <w:szCs w:val="22"/>
          <w:lang w:val="de-DE"/>
        </w:rPr>
        <w:t>Jeweils 0,1 Punkt</w:t>
      </w:r>
    </w:p>
    <w:p w:rsidR="00B508CD" w:rsidRDefault="00B508CD" w:rsidP="00A255F1">
      <w:pPr>
        <w:rPr>
          <w:rFonts w:ascii="Tahoma" w:hAnsi="Tahoma" w:cs="Tahoma"/>
          <w:sz w:val="22"/>
          <w:szCs w:val="22"/>
          <w:lang w:val="de-DE"/>
        </w:rPr>
      </w:pPr>
    </w:p>
    <w:p w:rsidR="00C96A48" w:rsidRDefault="00C96A48" w:rsidP="00AE2E58">
      <w:pPr>
        <w:numPr>
          <w:ilvl w:val="1"/>
          <w:numId w:val="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Ergänzt die richtige</w:t>
      </w:r>
      <w:r w:rsidR="00AE2E58">
        <w:rPr>
          <w:rFonts w:ascii="Tahoma" w:hAnsi="Tahoma" w:cs="Tahoma"/>
          <w:b/>
          <w:sz w:val="22"/>
          <w:szCs w:val="22"/>
        </w:rPr>
        <w:t xml:space="preserve">n Titel </w:t>
      </w:r>
      <w:proofErr w:type="gramStart"/>
      <w:r w:rsidR="00AE2E58">
        <w:rPr>
          <w:rFonts w:ascii="Tahoma" w:hAnsi="Tahoma" w:cs="Tahoma"/>
          <w:b/>
          <w:sz w:val="22"/>
          <w:szCs w:val="22"/>
        </w:rPr>
        <w:t>der</w:t>
      </w:r>
      <w:proofErr w:type="gramEnd"/>
      <w:r w:rsidR="00AE2E58">
        <w:rPr>
          <w:rFonts w:ascii="Tahoma" w:hAnsi="Tahoma" w:cs="Tahoma"/>
          <w:b/>
          <w:sz w:val="22"/>
          <w:szCs w:val="22"/>
        </w:rPr>
        <w:t xml:space="preserve"> jeweiligen Windsors!</w:t>
      </w:r>
      <w:r>
        <w:rPr>
          <w:rFonts w:ascii="Tahoma" w:hAnsi="Tahoma" w:cs="Tahoma"/>
          <w:b/>
          <w:sz w:val="22"/>
          <w:szCs w:val="22"/>
        </w:rPr>
        <w:t xml:space="preserve"> (0,3 Punkte)</w:t>
      </w:r>
    </w:p>
    <w:p w:rsidR="00345D7A" w:rsidRDefault="00345D7A" w:rsidP="00A255F1">
      <w:pPr>
        <w:rPr>
          <w:rFonts w:ascii="Tahoma" w:hAnsi="Tahoma" w:cs="Tahoma"/>
          <w:sz w:val="22"/>
          <w:szCs w:val="22"/>
          <w:lang w:val="de-DE"/>
        </w:rPr>
      </w:pPr>
    </w:p>
    <w:p w:rsidR="00C96A48" w:rsidRDefault="00B508CD" w:rsidP="00B508CD">
      <w:pPr>
        <w:tabs>
          <w:tab w:val="left" w:pos="2694"/>
        </w:tabs>
        <w:autoSpaceDE w:val="0"/>
        <w:ind w:firstLine="708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B508CD">
        <w:rPr>
          <w:rFonts w:ascii="Tahoma" w:hAnsi="Tahoma" w:cs="Tahoma"/>
          <w:bCs/>
          <w:sz w:val="22"/>
          <w:szCs w:val="22"/>
          <w:lang w:val="de-DE"/>
        </w:rPr>
        <w:t>Prinz William</w:t>
      </w:r>
      <w:r w:rsidR="00AE2E58">
        <w:rPr>
          <w:rFonts w:ascii="Tahoma" w:hAnsi="Tahoma" w:cs="Tahoma"/>
          <w:bCs/>
          <w:sz w:val="22"/>
          <w:szCs w:val="22"/>
          <w:lang w:val="de-DE"/>
        </w:rPr>
        <w:t>:</w:t>
      </w:r>
      <w:r>
        <w:rPr>
          <w:rFonts w:ascii="Tahoma" w:hAnsi="Tahoma" w:cs="Tahoma"/>
          <w:bCs/>
          <w:color w:val="FF0000"/>
          <w:sz w:val="22"/>
          <w:szCs w:val="22"/>
          <w:lang w:val="de-DE"/>
        </w:rPr>
        <w:tab/>
      </w:r>
      <w:r w:rsidR="00C96A48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Duke </w:t>
      </w:r>
      <w:proofErr w:type="spellStart"/>
      <w:r w:rsidR="00C96A48">
        <w:rPr>
          <w:rFonts w:ascii="Tahoma" w:hAnsi="Tahoma" w:cs="Tahoma"/>
          <w:bCs/>
          <w:color w:val="FF0000"/>
          <w:sz w:val="22"/>
          <w:szCs w:val="22"/>
          <w:lang w:val="de-DE"/>
        </w:rPr>
        <w:t>of</w:t>
      </w:r>
      <w:proofErr w:type="spellEnd"/>
      <w:r w:rsidR="00C96A48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Cambridge</w:t>
      </w:r>
    </w:p>
    <w:p w:rsidR="00C96A48" w:rsidRDefault="00C96A48" w:rsidP="00B508CD">
      <w:pPr>
        <w:tabs>
          <w:tab w:val="left" w:pos="2694"/>
        </w:tabs>
        <w:autoSpaceDE w:val="0"/>
        <w:ind w:firstLine="708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B508CD">
        <w:rPr>
          <w:rFonts w:ascii="Tahoma" w:hAnsi="Tahoma" w:cs="Tahoma"/>
          <w:bCs/>
          <w:sz w:val="22"/>
          <w:szCs w:val="22"/>
          <w:lang w:val="de-DE"/>
        </w:rPr>
        <w:t xml:space="preserve">Lady </w:t>
      </w:r>
      <w:r w:rsidRPr="00AE2E58">
        <w:rPr>
          <w:rFonts w:ascii="Tahoma" w:hAnsi="Tahoma" w:cs="Tahoma"/>
          <w:bCs/>
          <w:sz w:val="22"/>
          <w:szCs w:val="22"/>
          <w:lang w:val="de-DE"/>
        </w:rPr>
        <w:t>Diana:</w:t>
      </w:r>
      <w:r>
        <w:rPr>
          <w:rFonts w:ascii="Tahoma" w:hAnsi="Tahoma" w:cs="Tahoma"/>
          <w:bCs/>
          <w:color w:val="FF0000"/>
          <w:sz w:val="22"/>
          <w:szCs w:val="22"/>
          <w:lang w:val="de-DE"/>
        </w:rPr>
        <w:tab/>
      </w:r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The </w:t>
      </w:r>
      <w:proofErr w:type="spellStart"/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>Princess</w:t>
      </w:r>
      <w:proofErr w:type="spellEnd"/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</w:t>
      </w:r>
      <w:proofErr w:type="spellStart"/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>of</w:t>
      </w:r>
      <w:proofErr w:type="spellEnd"/>
      <w:r w:rsidR="00B508CD"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Wales</w:t>
      </w:r>
    </w:p>
    <w:p w:rsidR="00345D7A" w:rsidRPr="00B508CD" w:rsidRDefault="00B508CD" w:rsidP="00B508CD">
      <w:pPr>
        <w:tabs>
          <w:tab w:val="left" w:pos="2694"/>
        </w:tabs>
        <w:autoSpaceDE w:val="0"/>
        <w:ind w:firstLine="708"/>
        <w:rPr>
          <w:rFonts w:ascii="Tahoma" w:hAnsi="Tahoma" w:cs="Tahoma"/>
          <w:bCs/>
          <w:color w:val="FF0000"/>
          <w:sz w:val="22"/>
          <w:szCs w:val="22"/>
          <w:lang w:val="de-DE"/>
        </w:rPr>
      </w:pPr>
      <w:r w:rsidRPr="00B508CD">
        <w:rPr>
          <w:rFonts w:ascii="Tahoma" w:hAnsi="Tahoma" w:cs="Tahoma"/>
          <w:bCs/>
          <w:sz w:val="22"/>
          <w:szCs w:val="22"/>
          <w:lang w:val="de-DE"/>
        </w:rPr>
        <w:t>Prin</w:t>
      </w:r>
      <w:r>
        <w:rPr>
          <w:rFonts w:ascii="Tahoma" w:hAnsi="Tahoma" w:cs="Tahoma"/>
          <w:bCs/>
          <w:sz w:val="22"/>
          <w:szCs w:val="22"/>
          <w:lang w:val="de-DE"/>
        </w:rPr>
        <w:t>z</w:t>
      </w:r>
      <w:r w:rsidRPr="00B508CD">
        <w:rPr>
          <w:rFonts w:ascii="Tahoma" w:hAnsi="Tahoma" w:cs="Tahoma"/>
          <w:bCs/>
          <w:sz w:val="22"/>
          <w:szCs w:val="22"/>
          <w:lang w:val="de-DE"/>
        </w:rPr>
        <w:t xml:space="preserve"> Edward:</w:t>
      </w:r>
      <w:r>
        <w:rPr>
          <w:rFonts w:ascii="Tahoma" w:hAnsi="Tahoma" w:cs="Tahoma"/>
          <w:bCs/>
          <w:color w:val="FF0000"/>
          <w:sz w:val="22"/>
          <w:szCs w:val="22"/>
          <w:lang w:val="de-DE"/>
        </w:rPr>
        <w:tab/>
      </w:r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Earl </w:t>
      </w:r>
      <w:proofErr w:type="spellStart"/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>of</w:t>
      </w:r>
      <w:proofErr w:type="spellEnd"/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 xml:space="preserve"> </w:t>
      </w:r>
      <w:proofErr w:type="spellStart"/>
      <w:r w:rsidRPr="00B508CD">
        <w:rPr>
          <w:rFonts w:ascii="Tahoma" w:hAnsi="Tahoma" w:cs="Tahoma"/>
          <w:bCs/>
          <w:color w:val="FF0000"/>
          <w:sz w:val="22"/>
          <w:szCs w:val="22"/>
          <w:lang w:val="de-DE"/>
        </w:rPr>
        <w:t>Wessex</w:t>
      </w:r>
      <w:proofErr w:type="spellEnd"/>
    </w:p>
    <w:p w:rsidR="00345D7A" w:rsidRPr="00AE2E58" w:rsidRDefault="00AE2E58" w:rsidP="00AE2E58">
      <w:pPr>
        <w:tabs>
          <w:tab w:val="right" w:pos="9356"/>
        </w:tabs>
        <w:rPr>
          <w:rFonts w:ascii="Tahoma" w:hAnsi="Tahoma" w:cs="Tahoma"/>
          <w:b/>
          <w:color w:val="FF0000"/>
          <w:sz w:val="22"/>
          <w:szCs w:val="22"/>
          <w:lang w:val="de-DE"/>
        </w:rPr>
      </w:pPr>
      <w:r>
        <w:rPr>
          <w:rFonts w:ascii="Tahoma" w:hAnsi="Tahoma" w:cs="Tahoma"/>
          <w:b/>
          <w:color w:val="FF0000"/>
          <w:sz w:val="22"/>
          <w:szCs w:val="22"/>
          <w:lang w:val="de-DE"/>
        </w:rPr>
        <w:tab/>
      </w:r>
      <w:r w:rsidRPr="00AE2E58">
        <w:rPr>
          <w:rFonts w:ascii="Tahoma" w:hAnsi="Tahoma" w:cs="Tahoma"/>
          <w:b/>
          <w:color w:val="FF0000"/>
          <w:sz w:val="22"/>
          <w:szCs w:val="22"/>
          <w:lang w:val="de-DE"/>
        </w:rPr>
        <w:t>Jeweils 0,1 Punkt</w:t>
      </w:r>
    </w:p>
    <w:p w:rsidR="00B508CD" w:rsidRDefault="00B508CD" w:rsidP="00A255F1">
      <w:pPr>
        <w:rPr>
          <w:rFonts w:ascii="Tahoma" w:hAnsi="Tahoma" w:cs="Tahoma"/>
          <w:sz w:val="22"/>
          <w:szCs w:val="22"/>
          <w:lang w:val="de-DE"/>
        </w:rPr>
      </w:pPr>
    </w:p>
    <w:p w:rsidR="002770DB" w:rsidRPr="009F43C2" w:rsidRDefault="002770DB" w:rsidP="002770DB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Edles Blut in Kinofilmen</w:t>
      </w:r>
      <w:r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96A48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45D7A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</w:t>
      </w:r>
      <w:r w:rsidR="00C96A48" w:rsidRPr="009F43C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2770DB" w:rsidRPr="00A255F1" w:rsidRDefault="002770DB" w:rsidP="002770DB">
      <w:pPr>
        <w:autoSpaceDE w:val="0"/>
        <w:rPr>
          <w:rFonts w:ascii="Tahoma" w:hAnsi="Tahoma" w:cs="Tahoma"/>
          <w:bCs/>
          <w:sz w:val="22"/>
          <w:szCs w:val="22"/>
          <w:lang w:val="de-DE"/>
        </w:rPr>
      </w:pPr>
    </w:p>
    <w:p w:rsidR="002770DB" w:rsidRDefault="002770DB" w:rsidP="00AE2E58">
      <w:pPr>
        <w:numPr>
          <w:ilvl w:val="1"/>
          <w:numId w:val="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Ordnet den Bildern entsprechend den Namen des</w:t>
      </w:r>
      <w:r w:rsidR="00AE2E58">
        <w:rPr>
          <w:rFonts w:ascii="Tahoma" w:hAnsi="Tahoma" w:cs="Tahoma"/>
          <w:b/>
          <w:sz w:val="22"/>
          <w:szCs w:val="22"/>
        </w:rPr>
        <w:t>/der</w:t>
      </w:r>
      <w:r>
        <w:rPr>
          <w:rFonts w:ascii="Tahoma" w:hAnsi="Tahoma" w:cs="Tahoma"/>
          <w:b/>
          <w:sz w:val="22"/>
          <w:szCs w:val="22"/>
        </w:rPr>
        <w:t xml:space="preserve"> Schauspielers</w:t>
      </w:r>
      <w:r w:rsidR="00AE2E58">
        <w:rPr>
          <w:rFonts w:ascii="Tahoma" w:hAnsi="Tahoma" w:cs="Tahoma"/>
          <w:b/>
          <w:sz w:val="22"/>
          <w:szCs w:val="22"/>
        </w:rPr>
        <w:t>/Schauspielerin</w:t>
      </w:r>
      <w:r>
        <w:rPr>
          <w:rFonts w:ascii="Tahoma" w:hAnsi="Tahoma" w:cs="Tahoma"/>
          <w:b/>
          <w:sz w:val="22"/>
          <w:szCs w:val="22"/>
        </w:rPr>
        <w:t>, die Rolle und den Filmtitel zu.</w:t>
      </w:r>
      <w:r w:rsidR="009F43C2">
        <w:rPr>
          <w:rFonts w:ascii="Tahoma" w:hAnsi="Tahoma" w:cs="Tahoma"/>
          <w:b/>
          <w:sz w:val="22"/>
          <w:szCs w:val="22"/>
        </w:rPr>
        <w:t xml:space="preserve"> (2 Punkte)</w:t>
      </w:r>
    </w:p>
    <w:p w:rsidR="00C96A48" w:rsidRPr="00FC2CA0" w:rsidRDefault="00C96A48" w:rsidP="00C96A48">
      <w:pPr>
        <w:rPr>
          <w:rFonts w:ascii="Tahoma" w:hAnsi="Tahoma" w:cs="Tahoma"/>
          <w:b/>
          <w:sz w:val="14"/>
          <w:szCs w:val="22"/>
        </w:rPr>
      </w:pPr>
      <w:bookmarkStart w:id="0" w:name="_GoBack"/>
      <w:bookmarkEnd w:id="0"/>
    </w:p>
    <w:p w:rsidR="00A255F1" w:rsidRDefault="00C96A48" w:rsidP="009F43C2">
      <w:pPr>
        <w:autoSpaceDE w:val="0"/>
        <w:ind w:left="709" w:hanging="1"/>
        <w:rPr>
          <w:rFonts w:ascii="Tahoma" w:hAnsi="Tahoma" w:cs="Tahoma"/>
          <w:b/>
          <w:bCs/>
          <w:color w:val="FF0000"/>
          <w:sz w:val="22"/>
          <w:szCs w:val="22"/>
          <w:lang w:val="de-DE"/>
        </w:rPr>
      </w:pPr>
      <w:r w:rsidRPr="009F43C2"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t xml:space="preserve">0,1 Punkt für zwei richtige pro Zeile, 0,2 Punkte für alles richtig </w:t>
      </w:r>
      <w:r w:rsidR="009F43C2">
        <w:rPr>
          <w:rFonts w:ascii="Tahoma" w:hAnsi="Tahoma" w:cs="Tahoma"/>
          <w:b/>
          <w:bCs/>
          <w:color w:val="FF0000"/>
          <w:sz w:val="22"/>
          <w:szCs w:val="22"/>
          <w:lang w:val="de-DE"/>
        </w:rPr>
        <w:t xml:space="preserve">(Bild, Name, Rolle, Filmtitel) </w:t>
      </w:r>
    </w:p>
    <w:p w:rsidR="009F43C2" w:rsidRPr="009F43C2" w:rsidRDefault="009F43C2" w:rsidP="009F43C2">
      <w:pPr>
        <w:autoSpaceDE w:val="0"/>
        <w:ind w:left="709" w:hanging="1"/>
        <w:rPr>
          <w:rFonts w:ascii="Tahoma" w:hAnsi="Tahoma" w:cs="Tahoma"/>
          <w:b/>
          <w:bCs/>
          <w:color w:val="FF0000"/>
          <w:sz w:val="1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334"/>
        <w:gridCol w:w="2131"/>
        <w:gridCol w:w="2718"/>
      </w:tblGrid>
      <w:tr w:rsidR="00345D7A" w:rsidRPr="00345D7A" w:rsidTr="00345D7A">
        <w:trPr>
          <w:trHeight w:val="454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Schauspieler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/>
                <w:bCs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/>
                <w:bCs/>
                <w:szCs w:val="22"/>
                <w:lang w:val="de-DE"/>
              </w:rPr>
              <w:t>Name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/>
                <w:bCs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/>
                <w:bCs/>
                <w:szCs w:val="22"/>
                <w:lang w:val="de-DE"/>
              </w:rPr>
              <w:t>Rolle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/>
                <w:bCs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/>
                <w:bCs/>
                <w:szCs w:val="22"/>
                <w:lang w:val="de-DE"/>
              </w:rPr>
              <w:t>Filmbezeichnung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00380" cy="716280"/>
                  <wp:effectExtent l="0" t="0" r="0" b="7620"/>
                  <wp:docPr id="1" name="Bild 1" descr="Colin Fi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in Fi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Colin </w:t>
            </w: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Firth</w:t>
            </w:r>
            <w:proofErr w:type="spellEnd"/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Georg VI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The </w:t>
            </w: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King´s</w:t>
            </w:r>
            <w:proofErr w:type="spellEnd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 Speech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26415" cy="724535"/>
                  <wp:effectExtent l="0" t="0" r="6985" b="0"/>
                  <wp:docPr id="2" name="Bild 2" descr="Eric B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ic B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Eric </w:t>
            </w: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Bana</w:t>
            </w:r>
            <w:proofErr w:type="spellEnd"/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Henry VIII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Die Schwester der Königin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34670" cy="724535"/>
                  <wp:effectExtent l="0" t="0" r="0" b="0"/>
                  <wp:docPr id="3" name="Bild 3" descr="Romy Schne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y Schne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Romy Schneider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Kaiserin Sissi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9F43C2" w:rsidP="009F43C2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Sissi</w:t>
            </w:r>
            <w:r w:rsidR="00FC2CA0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 Trilogie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94995" cy="724535"/>
                  <wp:effectExtent l="0" t="0" r="0" b="0"/>
                  <wp:docPr id="4" name="Bild 4" descr="Edward Nor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ward Nor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Edward Norton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Balduin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Königreich der Himmel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483235" cy="724535"/>
                  <wp:effectExtent l="0" t="0" r="0" b="0"/>
                  <wp:docPr id="5" name="Bild 5" descr="Orlando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lando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Orlando Bloom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Prinz Paris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Troja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69595" cy="724535"/>
                  <wp:effectExtent l="0" t="0" r="1905" b="0"/>
                  <wp:docPr id="6" name="Bild 6" descr="Patrick Mc Go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trick Mc Go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Patrick </w:t>
            </w: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McGoohan</w:t>
            </w:r>
            <w:proofErr w:type="spellEnd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Eduard 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Braveheart</w:t>
            </w:r>
            <w:proofErr w:type="spellEnd"/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647065" cy="724535"/>
                  <wp:effectExtent l="0" t="0" r="635" b="0"/>
                  <wp:docPr id="7" name="Bild 7" descr="Karl Heinz Bö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rl Heinz Bö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Karlheinz Böhm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Kaiser Franz Joseph 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Sissi</w:t>
            </w:r>
            <w:r w:rsidR="00FC2CA0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 Trilogie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26415" cy="716280"/>
                  <wp:effectExtent l="0" t="0" r="6985" b="7620"/>
                  <wp:docPr id="8" name="Bild 8" descr="Cate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e 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Cate</w:t>
            </w:r>
            <w:proofErr w:type="spellEnd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 </w:t>
            </w:r>
            <w:proofErr w:type="spellStart"/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Blanchett</w:t>
            </w:r>
            <w:proofErr w:type="spellEnd"/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 xml:space="preserve">Königin </w:t>
            </w:r>
          </w:p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Elizabeth I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Elizabeth – Das goldene Königreich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34670" cy="724535"/>
                  <wp:effectExtent l="0" t="0" r="0" b="0"/>
                  <wp:docPr id="9" name="Bild 9" descr="sean conn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n conn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Sean Connery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Arthur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Der erste Ritter</w:t>
            </w:r>
          </w:p>
        </w:tc>
      </w:tr>
      <w:tr w:rsidR="00345D7A" w:rsidRPr="00345D7A" w:rsidTr="009F43C2">
        <w:trPr>
          <w:trHeight w:val="1191"/>
        </w:trPr>
        <w:tc>
          <w:tcPr>
            <w:tcW w:w="2572" w:type="dxa"/>
            <w:shd w:val="clear" w:color="auto" w:fill="auto"/>
            <w:vAlign w:val="center"/>
          </w:tcPr>
          <w:p w:rsidR="00345D7A" w:rsidRPr="00345D7A" w:rsidRDefault="009F43C2" w:rsidP="00B508CD">
            <w:pPr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de-DE" w:eastAsia="de-DE"/>
              </w:rPr>
              <w:drawing>
                <wp:inline distT="0" distB="0" distL="0" distR="0">
                  <wp:extent cx="509270" cy="716280"/>
                  <wp:effectExtent l="0" t="0" r="5080" b="7620"/>
                  <wp:docPr id="10" name="Bild 10" descr="colin Farr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in Farr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Colin Farrell</w:t>
            </w:r>
          </w:p>
        </w:tc>
        <w:tc>
          <w:tcPr>
            <w:tcW w:w="2131" w:type="dxa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König Alexander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45D7A" w:rsidRPr="00345D7A" w:rsidRDefault="00345D7A" w:rsidP="00B508CD">
            <w:pPr>
              <w:autoSpaceDE w:val="0"/>
              <w:jc w:val="center"/>
              <w:rPr>
                <w:rFonts w:ascii="Tahoma" w:hAnsi="Tahoma" w:cs="Tahoma"/>
                <w:bCs/>
                <w:color w:val="FF0000"/>
                <w:szCs w:val="22"/>
                <w:lang w:val="de-DE"/>
              </w:rPr>
            </w:pPr>
            <w:r w:rsidRPr="00345D7A">
              <w:rPr>
                <w:rFonts w:ascii="Tahoma" w:hAnsi="Tahoma" w:cs="Tahoma"/>
                <w:bCs/>
                <w:color w:val="FF0000"/>
                <w:szCs w:val="22"/>
                <w:lang w:val="de-DE"/>
              </w:rPr>
              <w:t>Alexander</w:t>
            </w:r>
          </w:p>
        </w:tc>
      </w:tr>
    </w:tbl>
    <w:p w:rsidR="00372F50" w:rsidRPr="00A255F1" w:rsidRDefault="00372F50">
      <w:bookmarkStart w:id="1" w:name="irc_mi"/>
      <w:bookmarkEnd w:id="1"/>
    </w:p>
    <w:sectPr w:rsidR="00372F50" w:rsidRPr="00A255F1" w:rsidSect="00AE2E58">
      <w:footnotePr>
        <w:pos w:val="beneathText"/>
      </w:footnotePr>
      <w:type w:val="continuous"/>
      <w:pgSz w:w="11905" w:h="16837"/>
      <w:pgMar w:top="1134" w:right="1106" w:bottom="90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4">
    <w:nsid w:val="019D05DC"/>
    <w:multiLevelType w:val="hybridMultilevel"/>
    <w:tmpl w:val="D8F48048"/>
    <w:name w:val="WW8Num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A114C1"/>
    <w:multiLevelType w:val="multilevel"/>
    <w:tmpl w:val="9E54837E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58BA184B"/>
    <w:multiLevelType w:val="hybridMultilevel"/>
    <w:tmpl w:val="5D2617D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060B9F"/>
    <w:rsid w:val="0006745B"/>
    <w:rsid w:val="00195B12"/>
    <w:rsid w:val="00196849"/>
    <w:rsid w:val="002770DB"/>
    <w:rsid w:val="00345D7A"/>
    <w:rsid w:val="00372F50"/>
    <w:rsid w:val="00533E7B"/>
    <w:rsid w:val="00540192"/>
    <w:rsid w:val="00602F66"/>
    <w:rsid w:val="00650757"/>
    <w:rsid w:val="007451FE"/>
    <w:rsid w:val="008713D3"/>
    <w:rsid w:val="009F43C2"/>
    <w:rsid w:val="00A255F1"/>
    <w:rsid w:val="00A32DD8"/>
    <w:rsid w:val="00AE2E58"/>
    <w:rsid w:val="00B41B2A"/>
    <w:rsid w:val="00B508CD"/>
    <w:rsid w:val="00BC35FA"/>
    <w:rsid w:val="00C96A48"/>
    <w:rsid w:val="00CE0913"/>
    <w:rsid w:val="00DD4464"/>
    <w:rsid w:val="00E549C4"/>
    <w:rsid w:val="00F0383A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6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6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/" TargetMode="External"/><Relationship Id="rId13" Type="http://schemas.openxmlformats.org/officeDocument/2006/relationships/hyperlink" Target="http://de.wikipedia.org/wiki/London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://de.wikipedia.org/wiki/2013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wikipedia.org/wiki/22._Jul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landjugend@lk-stmk.a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23ED-D9CB-4200-85A9-ED60CC3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Landes Wirtschaftskammer Steiermark</Company>
  <LinksUpToDate>false</LinksUpToDate>
  <CharactersWithSpaces>2867</CharactersWithSpaces>
  <SharedDoc>false</SharedDoc>
  <HLinks>
    <vt:vector size="30" baseType="variant"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http://de.wikipedia.org/wiki/London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http://de.wikipedia.org/wiki/2013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http://de.wikipedia.org/wiki/22._Juli</vt:lpwstr>
      </vt:variant>
      <vt:variant>
        <vt:lpwstr/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3</cp:revision>
  <cp:lastPrinted>2012-04-25T12:22:00Z</cp:lastPrinted>
  <dcterms:created xsi:type="dcterms:W3CDTF">2014-04-23T09:17:00Z</dcterms:created>
  <dcterms:modified xsi:type="dcterms:W3CDTF">2014-04-23T09:21:00Z</dcterms:modified>
</cp:coreProperties>
</file>