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41D0BB4E" w14:textId="77777777" w:rsidR="00372F50" w:rsidRDefault="00E305E5">
      <w:pPr>
        <w:pStyle w:val="berschrift2"/>
        <w:tabs>
          <w:tab w:val="left" w:pos="0"/>
        </w:tabs>
        <w:rPr>
          <w:sz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E35C03" wp14:editId="174DC512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28575" t="26670" r="2857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79pt;margin-top:-17.85pt;width:180pt;height:90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" strokeweight="1.06mm"/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935" distR="114935" simplePos="0" relativeHeight="251658240" behindDoc="0" locked="0" layoutInCell="1" allowOverlap="1" wp14:anchorId="1D8DFF42" wp14:editId="6B8657E6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6895" cy="971550"/>
            <wp:effectExtent l="0" t="0" r="190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F50">
        <w:rPr>
          <w:sz w:val="32"/>
        </w:rPr>
        <w:t>Landjugend Steiermark</w:t>
      </w:r>
    </w:p>
    <w:p w14:paraId="7FAE8742" w14:textId="77777777" w:rsidR="00372F50" w:rsidRDefault="00372F50">
      <w:pPr>
        <w:pStyle w:val="berschrift3"/>
        <w:tabs>
          <w:tab w:val="left" w:pos="0"/>
        </w:tabs>
      </w:pPr>
      <w:proofErr w:type="spellStart"/>
      <w:r>
        <w:t>Krottendorfer</w:t>
      </w:r>
      <w:proofErr w:type="spellEnd"/>
      <w:r>
        <w:t xml:space="preserve"> Str. 81, 8052 Graz</w:t>
      </w:r>
    </w:p>
    <w:p w14:paraId="6587ECB4" w14:textId="77777777" w:rsidR="00372F50" w:rsidRDefault="00E305E5">
      <w:pPr>
        <w:rPr>
          <w:rFonts w:ascii="Tahoma" w:hAnsi="Tahoma" w:cs="Tahoma"/>
          <w:b/>
          <w:bCs/>
          <w:sz w:val="28"/>
          <w:u w:val="single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BE6F2FD" wp14:editId="0604A510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543300" cy="0"/>
                <wp:effectExtent l="38100" t="39370" r="3810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" strokeweight="1.76mm">
                <v:stroke joinstyle="miter"/>
              </v:line>
            </w:pict>
          </mc:Fallback>
        </mc:AlternateContent>
      </w:r>
    </w:p>
    <w:p w14:paraId="2A90ADCD" w14:textId="77777777" w:rsidR="00372F50" w:rsidRPr="00540192" w:rsidRDefault="007D133B">
      <w:pPr>
        <w:rPr>
          <w:b/>
        </w:rPr>
      </w:pPr>
      <w:hyperlink r:id="rId10" w:history="1">
        <w:r w:rsidR="00372F50" w:rsidRPr="00540192">
          <w:rPr>
            <w:rStyle w:val="Hyperlink"/>
            <w:rFonts w:ascii="Tahoma" w:hAnsi="Tahoma"/>
            <w:b/>
            <w:color w:val="auto"/>
          </w:rPr>
          <w:t>www.stmklandjugend.at</w:t>
        </w:r>
      </w:hyperlink>
    </w:p>
    <w:p w14:paraId="0B686758" w14:textId="77777777" w:rsidR="00372F50" w:rsidRPr="00540192" w:rsidRDefault="007D133B">
      <w:pPr>
        <w:rPr>
          <w:rFonts w:ascii="Tahoma" w:hAnsi="Tahoma" w:cs="Tahoma"/>
          <w:b/>
          <w:bCs/>
          <w:u w:val="single"/>
        </w:rPr>
      </w:pPr>
      <w:hyperlink r:id="rId11" w:history="1">
        <w:r w:rsidR="00372F50" w:rsidRPr="00540192">
          <w:rPr>
            <w:rStyle w:val="Hyperlink"/>
            <w:rFonts w:ascii="Tahoma" w:hAnsi="Tahoma"/>
            <w:b/>
            <w:color w:val="auto"/>
          </w:rPr>
          <w:t>landjugend@lk-stmk.at</w:t>
        </w:r>
      </w:hyperlink>
      <w:r w:rsidR="00372F50" w:rsidRPr="00540192">
        <w:rPr>
          <w:rFonts w:ascii="Tahoma" w:hAnsi="Tahoma" w:cs="Tahoma"/>
          <w:b/>
          <w:bCs/>
          <w:u w:val="single"/>
        </w:rPr>
        <w:t xml:space="preserve"> </w:t>
      </w:r>
    </w:p>
    <w:p w14:paraId="3F515497" w14:textId="77777777" w:rsidR="00372F50" w:rsidRPr="00E40862" w:rsidRDefault="00E305E5" w:rsidP="00E40862">
      <w:pPr>
        <w:pStyle w:val="berschrift1"/>
        <w:tabs>
          <w:tab w:val="left" w:pos="0"/>
        </w:tabs>
        <w:rPr>
          <w:rFonts w:ascii="Tahoma" w:hAnsi="Tahoma" w:cs="Tahoma"/>
          <w:b w:val="0"/>
          <w:bCs w:val="0"/>
          <w:sz w:val="20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935" distR="114935" simplePos="0" relativeHeight="251659264" behindDoc="0" locked="0" layoutInCell="1" allowOverlap="1" wp14:anchorId="7B3CFF6C" wp14:editId="6E1FBD4E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2595" cy="1210945"/>
            <wp:effectExtent l="0" t="0" r="1905" b="825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1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6F27C" w14:textId="77777777" w:rsidR="00372F50" w:rsidRDefault="00372F50">
      <w:pPr>
        <w:jc w:val="right"/>
        <w:rPr>
          <w:rFonts w:ascii="Tahoma" w:hAnsi="Tahoma" w:cs="Tahoma"/>
          <w:b/>
          <w:bCs/>
          <w:sz w:val="50"/>
          <w:u w:val="single"/>
        </w:rPr>
      </w:pPr>
      <w:r>
        <w:rPr>
          <w:rFonts w:ascii="Tahoma" w:hAnsi="Tahoma" w:cs="Tahoma"/>
          <w:b/>
          <w:bCs/>
          <w:sz w:val="50"/>
          <w:u w:val="single"/>
        </w:rPr>
        <w:t>4x4 Landesentscheid</w:t>
      </w:r>
    </w:p>
    <w:p w14:paraId="2731396B" w14:textId="357588EC" w:rsidR="00372F50" w:rsidRDefault="00065D21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</w:t>
      </w:r>
      <w:r w:rsidR="008D2B32">
        <w:rPr>
          <w:rFonts w:ascii="Tahoma" w:hAnsi="Tahoma" w:cs="Tahoma"/>
          <w:b/>
          <w:bCs/>
          <w:sz w:val="36"/>
        </w:rPr>
        <w:t>3</w:t>
      </w:r>
      <w:r w:rsidR="00372F50">
        <w:rPr>
          <w:rFonts w:ascii="Tahoma" w:hAnsi="Tahoma" w:cs="Tahoma"/>
          <w:b/>
          <w:bCs/>
          <w:sz w:val="36"/>
        </w:rPr>
        <w:t>. &amp; 2</w:t>
      </w:r>
      <w:r w:rsidR="008D2B32">
        <w:rPr>
          <w:rFonts w:ascii="Tahoma" w:hAnsi="Tahoma" w:cs="Tahoma"/>
          <w:b/>
          <w:bCs/>
          <w:sz w:val="36"/>
        </w:rPr>
        <w:t>4</w:t>
      </w:r>
      <w:r>
        <w:rPr>
          <w:rFonts w:ascii="Tahoma" w:hAnsi="Tahoma" w:cs="Tahoma"/>
          <w:b/>
          <w:bCs/>
          <w:sz w:val="36"/>
        </w:rPr>
        <w:t>. April 201</w:t>
      </w:r>
      <w:r w:rsidR="008D2B32">
        <w:rPr>
          <w:rFonts w:ascii="Tahoma" w:hAnsi="Tahoma" w:cs="Tahoma"/>
          <w:b/>
          <w:bCs/>
          <w:sz w:val="36"/>
        </w:rPr>
        <w:t>6</w:t>
      </w:r>
    </w:p>
    <w:p w14:paraId="26748475" w14:textId="77777777" w:rsidR="00372F50" w:rsidRDefault="00372F50">
      <w:pPr>
        <w:rPr>
          <w:rFonts w:ascii="Tahoma" w:hAnsi="Tahoma" w:cs="Tahoma"/>
        </w:rPr>
      </w:pPr>
    </w:p>
    <w:p w14:paraId="5F0A3406" w14:textId="77777777" w:rsidR="00372F50" w:rsidRDefault="00372F50">
      <w:pPr>
        <w:rPr>
          <w:rFonts w:ascii="Tahoma" w:hAnsi="Tahoma" w:cs="Tahoma"/>
        </w:rPr>
      </w:pPr>
    </w:p>
    <w:p w14:paraId="257ABAE0" w14:textId="77777777" w:rsidR="00372F50" w:rsidRDefault="00372F50">
      <w:pPr>
        <w:pStyle w:val="berschrift2"/>
        <w:tabs>
          <w:tab w:val="left" w:pos="0"/>
        </w:tabs>
        <w:rPr>
          <w:sz w:val="30"/>
          <w:u w:val="single"/>
        </w:rPr>
      </w:pPr>
    </w:p>
    <w:p w14:paraId="705FDE0B" w14:textId="0EB71892" w:rsidR="00372F50" w:rsidRDefault="0013384F">
      <w:pPr>
        <w:pStyle w:val="berschrift2"/>
        <w:tabs>
          <w:tab w:val="left" w:pos="0"/>
        </w:tabs>
        <w:rPr>
          <w:sz w:val="30"/>
          <w:u w:val="single"/>
        </w:rPr>
      </w:pPr>
      <w:r>
        <w:rPr>
          <w:sz w:val="30"/>
          <w:u w:val="single"/>
        </w:rPr>
        <w:t>ERLEBNISTOUR</w:t>
      </w:r>
      <w:r w:rsidR="00372F50">
        <w:rPr>
          <w:sz w:val="30"/>
          <w:u w:val="single"/>
        </w:rPr>
        <w:t>:</w:t>
      </w:r>
    </w:p>
    <w:p w14:paraId="28D62E74" w14:textId="5BEACBC7" w:rsidR="00372F50" w:rsidRDefault="008D2B32">
      <w:pPr>
        <w:pStyle w:val="berschrift5"/>
        <w:tabs>
          <w:tab w:val="left" w:pos="0"/>
        </w:tabs>
      </w:pPr>
      <w:r>
        <w:t>Burg Deutschlandsberg</w:t>
      </w:r>
    </w:p>
    <w:p w14:paraId="3BC0E5B1" w14:textId="77777777" w:rsidR="00372F50" w:rsidRDefault="00372F50">
      <w:pPr>
        <w:rPr>
          <w:rFonts w:ascii="Tahoma" w:hAnsi="Tahoma" w:cs="Tahoma"/>
        </w:rPr>
      </w:pPr>
    </w:p>
    <w:p w14:paraId="72389110" w14:textId="77777777"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Max. Punkte:</w:t>
      </w:r>
      <w:r>
        <w:rPr>
          <w:rFonts w:ascii="Tahoma" w:hAnsi="Tahoma" w:cs="Tahoma"/>
        </w:rPr>
        <w:t xml:space="preserve"> 4</w:t>
      </w:r>
    </w:p>
    <w:p w14:paraId="7F2203E0" w14:textId="77777777"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Zeitvorgabe:</w:t>
      </w:r>
      <w:r>
        <w:rPr>
          <w:rFonts w:ascii="Tahoma" w:hAnsi="Tahoma" w:cs="Tahoma"/>
        </w:rPr>
        <w:t xml:space="preserve"> 8 Minuten</w:t>
      </w:r>
    </w:p>
    <w:p w14:paraId="56FBAC53" w14:textId="77777777" w:rsidR="00372F50" w:rsidRDefault="00372F50">
      <w:pPr>
        <w:rPr>
          <w:rFonts w:ascii="Tahoma" w:hAnsi="Tahoma" w:cs="Tahoma"/>
        </w:rPr>
      </w:pPr>
    </w:p>
    <w:p w14:paraId="100EC10D" w14:textId="77777777" w:rsidR="00372F50" w:rsidRDefault="00372F50">
      <w:pPr>
        <w:rPr>
          <w:rFonts w:ascii="Tahoma" w:hAnsi="Tahoma" w:cs="Tahoma"/>
        </w:rPr>
      </w:pPr>
    </w:p>
    <w:p w14:paraId="2110BB7C" w14:textId="77777777" w:rsidR="00372F50" w:rsidRDefault="00372F50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372F50" w14:paraId="7B7BA23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53A86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Bezirk:</w:t>
            </w:r>
          </w:p>
          <w:p w14:paraId="6FD2DC2D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07559EB7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7AB68966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13BA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372F50" w14:paraId="46FBB4F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AAB6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Startnummer:</w:t>
            </w:r>
          </w:p>
          <w:p w14:paraId="2143F1D8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46A1AA42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430D880F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85E" w14:textId="59987C84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</w:tbl>
    <w:p w14:paraId="41597910" w14:textId="77777777" w:rsidR="00372F50" w:rsidRDefault="00372F50"/>
    <w:p w14:paraId="208629CA" w14:textId="77777777" w:rsidR="00FC7D9A" w:rsidRPr="00FC7D9A" w:rsidRDefault="00FC7D9A" w:rsidP="00FC7D9A">
      <w:pPr>
        <w:rPr>
          <w:rFonts w:ascii="Tahoma" w:hAnsi="Tahoma" w:cs="Tahoma"/>
          <w:sz w:val="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5FDEF17" w14:textId="57D6AF97" w:rsidR="00372F50" w:rsidRPr="00E305E5" w:rsidRDefault="008D2B32" w:rsidP="00FC7D9A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Historisches </w:t>
      </w:r>
      <w:r w:rsidR="00B13F47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zur</w:t>
      </w: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Burg </w:t>
      </w:r>
      <w:r w:rsidR="004F5F9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eutschlandsberg</w:t>
      </w:r>
      <w:r w:rsidR="000663DD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AD0DC9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663DD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Minuten</w:t>
      </w:r>
      <w:r w:rsidR="008817EA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/1,6</w:t>
      </w:r>
      <w:r w:rsidR="00372F50" w:rsidRPr="00E305E5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14:paraId="2409E65F" w14:textId="6668953D" w:rsidR="00650CED" w:rsidRDefault="00650CED" w:rsidP="00B15380">
      <w:pPr>
        <w:rPr>
          <w:rFonts w:ascii="Tahoma" w:hAnsi="Tahoma" w:cs="Tahoma"/>
          <w:color w:val="FF0000"/>
          <w:sz w:val="22"/>
        </w:rPr>
      </w:pPr>
    </w:p>
    <w:p w14:paraId="71C90FA7" w14:textId="32A2666F" w:rsidR="00B15380" w:rsidRPr="00B15380" w:rsidRDefault="008D2B32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Funde archäologischer Grabungen bezeugen, dass der Burgkogel bereits seit welchem Jahrhundert besiedelt ist?</w:t>
      </w:r>
      <w:r w:rsidR="000663DD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1B3C6D88" w14:textId="77777777" w:rsidR="00B15380" w:rsidRPr="008867FA" w:rsidRDefault="00B15380" w:rsidP="00B15380">
      <w:pPr>
        <w:ind w:left="720"/>
        <w:rPr>
          <w:rFonts w:ascii="Tahoma" w:hAnsi="Tahoma" w:cs="Tahoma"/>
          <w:sz w:val="22"/>
          <w:szCs w:val="20"/>
          <w:lang w:val="de-DE" w:eastAsia="de-DE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8"/>
      </w:tblGrid>
      <w:tr w:rsidR="008D2B32" w14:paraId="02D230F9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3E356650" w14:textId="2A5F13B3" w:rsidR="008D2B32" w:rsidRDefault="008D2B32" w:rsidP="00B15380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5. Jahrhundert n. </w:t>
            </w:r>
            <w:proofErr w:type="spellStart"/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>Chr</w:t>
            </w:r>
            <w:proofErr w:type="spellEnd"/>
          </w:p>
        </w:tc>
        <w:tc>
          <w:tcPr>
            <w:tcW w:w="4840" w:type="dxa"/>
            <w:vAlign w:val="center"/>
          </w:tcPr>
          <w:p w14:paraId="21A2EFB2" w14:textId="174B4360" w:rsidR="008D2B32" w:rsidRDefault="004F5F92" w:rsidP="00B15380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 w:rsidR="008D2B32">
              <w:rPr>
                <w:rFonts w:ascii="Tahoma" w:hAnsi="Tahoma" w:cs="Tahoma"/>
                <w:sz w:val="22"/>
                <w:szCs w:val="20"/>
                <w:lang w:val="de-DE" w:eastAsia="de-DE"/>
              </w:rPr>
              <w:t>4. Jahrhundert n. Chr.</w:t>
            </w:r>
          </w:p>
        </w:tc>
      </w:tr>
      <w:tr w:rsidR="008D2B32" w14:paraId="13435C6E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54AD6180" w14:textId="5527D4CD" w:rsidR="008D2B32" w:rsidRDefault="004F5F92" w:rsidP="008D2B32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 w:rsidR="008D2B3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4. Jahrhundert v. </w:t>
            </w:r>
            <w:proofErr w:type="spellStart"/>
            <w:r w:rsidR="008D2B32">
              <w:rPr>
                <w:rFonts w:ascii="Tahoma" w:hAnsi="Tahoma" w:cs="Tahoma"/>
                <w:sz w:val="22"/>
                <w:szCs w:val="20"/>
                <w:lang w:val="de-DE" w:eastAsia="de-DE"/>
              </w:rPr>
              <w:t>Chr</w:t>
            </w:r>
            <w:proofErr w:type="spellEnd"/>
          </w:p>
        </w:tc>
        <w:tc>
          <w:tcPr>
            <w:tcW w:w="4840" w:type="dxa"/>
            <w:vAlign w:val="center"/>
          </w:tcPr>
          <w:p w14:paraId="1A824951" w14:textId="3D648AA6" w:rsidR="008D2B32" w:rsidRDefault="004F5F92" w:rsidP="00B15380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color w:val="FF0000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    </w:t>
            </w:r>
            <w:r w:rsidR="008D2B32" w:rsidRPr="004F5F92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5. Jahrhundert v. Chr. </w:t>
            </w:r>
          </w:p>
        </w:tc>
      </w:tr>
    </w:tbl>
    <w:p w14:paraId="7842BAC4" w14:textId="447904ED" w:rsidR="00B15380" w:rsidRDefault="00B15380" w:rsidP="00B15380">
      <w:pPr>
        <w:ind w:left="720"/>
        <w:rPr>
          <w:rFonts w:ascii="Tahoma" w:hAnsi="Tahoma" w:cs="Tahoma"/>
          <w:sz w:val="22"/>
          <w:szCs w:val="20"/>
          <w:lang w:val="de-DE" w:eastAsia="de-DE"/>
        </w:rPr>
      </w:pPr>
    </w:p>
    <w:p w14:paraId="5097B974" w14:textId="77777777" w:rsidR="00B15380" w:rsidRPr="009602D5" w:rsidRDefault="00B15380" w:rsidP="00B15380">
      <w:pPr>
        <w:rPr>
          <w:szCs w:val="20"/>
          <w:lang w:val="de-DE" w:eastAsia="de-DE"/>
        </w:rPr>
      </w:pPr>
    </w:p>
    <w:p w14:paraId="1FE1C0BB" w14:textId="1B407B8E" w:rsidR="00B13F47" w:rsidRPr="00B13F47" w:rsidRDefault="004F5F92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1153 kam es zur ersten urkundlichen Nennung eines Burggrafen der Burg Deutschlandsberg. Wie war sein Name? </w:t>
      </w:r>
      <w:r w:rsidR="000663DD">
        <w:rPr>
          <w:rFonts w:ascii="Tahoma" w:hAnsi="Tahoma" w:cs="Tahoma"/>
          <w:b/>
          <w:sz w:val="22"/>
          <w:szCs w:val="22"/>
        </w:rPr>
        <w:t>(0,2 Punkte)</w:t>
      </w:r>
      <w:r w:rsidR="00B13F47">
        <w:rPr>
          <w:rFonts w:ascii="Tahoma" w:hAnsi="Tahoma" w:cs="Tahoma"/>
          <w:b/>
          <w:sz w:val="22"/>
          <w:szCs w:val="22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8"/>
      </w:tblGrid>
      <w:tr w:rsidR="00B13F47" w14:paraId="54C8D170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32AB961C" w14:textId="77777777" w:rsidR="00B13F47" w:rsidRDefault="00B13F47" w:rsidP="002E70AC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B13F47">
              <w:rPr>
                <w:rFonts w:ascii="Tahoma" w:hAnsi="Tahoma" w:cs="Tahoma"/>
                <w:color w:val="FF0000"/>
                <w:szCs w:val="20"/>
                <w:lang w:val="de-DE" w:eastAsia="de-DE"/>
              </w:rPr>
              <w:t>□</w:t>
            </w:r>
            <w:r w:rsidRPr="00B13F47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    Friedrich von </w:t>
            </w:r>
            <w:proofErr w:type="spellStart"/>
            <w:r w:rsidRPr="00B13F47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>Lonsperch</w:t>
            </w:r>
            <w:proofErr w:type="spellEnd"/>
          </w:p>
        </w:tc>
        <w:tc>
          <w:tcPr>
            <w:tcW w:w="4840" w:type="dxa"/>
            <w:vAlign w:val="center"/>
          </w:tcPr>
          <w:p w14:paraId="7BAA7148" w14:textId="77777777" w:rsidR="00B13F47" w:rsidRDefault="00B13F47" w:rsidP="002E70AC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Erzbischof Konrad I. von Salzburg</w:t>
            </w:r>
          </w:p>
        </w:tc>
      </w:tr>
      <w:tr w:rsidR="00B13F47" w14:paraId="32A09061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3717A050" w14:textId="77777777" w:rsidR="00B13F47" w:rsidRPr="004F5F92" w:rsidRDefault="00B13F47" w:rsidP="002E70AC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Erzbischof Frederik II. von Salzburg </w:t>
            </w:r>
          </w:p>
        </w:tc>
        <w:tc>
          <w:tcPr>
            <w:tcW w:w="4840" w:type="dxa"/>
            <w:vAlign w:val="center"/>
          </w:tcPr>
          <w:p w14:paraId="206DE2C0" w14:textId="77777777" w:rsidR="00B13F47" w:rsidRPr="004F5F92" w:rsidRDefault="00B13F47" w:rsidP="002E70AC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Ferdinand von </w:t>
            </w:r>
            <w:proofErr w:type="spellStart"/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>Lansberg</w:t>
            </w:r>
            <w:proofErr w:type="spellEnd"/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</w:t>
            </w:r>
          </w:p>
        </w:tc>
      </w:tr>
    </w:tbl>
    <w:p w14:paraId="3B59DFBD" w14:textId="77777777" w:rsidR="00B922A1" w:rsidRDefault="00B922A1" w:rsidP="008867FA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14:paraId="0908DF08" w14:textId="77777777" w:rsidR="00B13F47" w:rsidRPr="00B13F47" w:rsidRDefault="00B13F47" w:rsidP="00B13F47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</w:p>
    <w:p w14:paraId="087F5077" w14:textId="1FDDA6E2" w:rsidR="00B13F47" w:rsidRDefault="00B13F47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Wann </w:t>
      </w:r>
      <w:r w:rsidR="001F4A0B">
        <w:rPr>
          <w:rFonts w:ascii="Tahoma" w:hAnsi="Tahoma" w:cs="Tahoma"/>
          <w:b/>
          <w:sz w:val="22"/>
          <w:szCs w:val="22"/>
        </w:rPr>
        <w:t>er</w:t>
      </w:r>
      <w:r>
        <w:rPr>
          <w:rFonts w:ascii="Tahoma" w:hAnsi="Tahoma" w:cs="Tahoma"/>
          <w:b/>
          <w:sz w:val="22"/>
          <w:szCs w:val="22"/>
        </w:rPr>
        <w:t>folgte die erste urkundliche Nennung der Burg?</w:t>
      </w:r>
      <w:r w:rsidR="000663DD">
        <w:rPr>
          <w:rFonts w:ascii="Tahoma" w:hAnsi="Tahoma" w:cs="Tahoma"/>
          <w:b/>
          <w:sz w:val="22"/>
          <w:szCs w:val="22"/>
        </w:rPr>
        <w:t xml:space="preserve"> (0,2 Punkte)</w:t>
      </w:r>
      <w:r>
        <w:rPr>
          <w:rFonts w:ascii="Tahoma" w:hAnsi="Tahoma" w:cs="Tahoma"/>
          <w:b/>
          <w:sz w:val="22"/>
          <w:szCs w:val="22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8"/>
      </w:tblGrid>
      <w:tr w:rsidR="00B13F47" w14:paraId="413095E8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52B19D0A" w14:textId="669B6B1B" w:rsidR="00B13F47" w:rsidRDefault="00B13F47" w:rsidP="00B13F47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1153</w:t>
            </w:r>
          </w:p>
        </w:tc>
        <w:tc>
          <w:tcPr>
            <w:tcW w:w="4840" w:type="dxa"/>
            <w:vAlign w:val="center"/>
          </w:tcPr>
          <w:p w14:paraId="02E25DAE" w14:textId="2D1A56E4" w:rsidR="00B13F47" w:rsidRDefault="00B13F47" w:rsidP="00B13F47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B13F47">
              <w:rPr>
                <w:rFonts w:ascii="Tahoma" w:hAnsi="Tahoma" w:cs="Tahoma"/>
                <w:color w:val="FF0000"/>
                <w:szCs w:val="20"/>
                <w:lang w:val="de-DE" w:eastAsia="de-DE"/>
              </w:rPr>
              <w:t>□</w:t>
            </w:r>
            <w:r w:rsidRPr="00B13F47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    1188</w:t>
            </w:r>
          </w:p>
        </w:tc>
      </w:tr>
      <w:tr w:rsidR="00B13F47" w14:paraId="4FA2033D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7FF3B9E0" w14:textId="46A106E0" w:rsidR="00B13F47" w:rsidRPr="004F5F92" w:rsidRDefault="00B13F47" w:rsidP="00B13F47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1178 </w:t>
            </w:r>
          </w:p>
        </w:tc>
        <w:tc>
          <w:tcPr>
            <w:tcW w:w="4840" w:type="dxa"/>
            <w:vAlign w:val="center"/>
          </w:tcPr>
          <w:p w14:paraId="442EB9FD" w14:textId="508F77BF" w:rsidR="00B13F47" w:rsidRPr="004F5F92" w:rsidRDefault="00B13F47" w:rsidP="00B13F47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>1158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</w:t>
            </w:r>
          </w:p>
        </w:tc>
      </w:tr>
    </w:tbl>
    <w:p w14:paraId="54466AD7" w14:textId="15631D52" w:rsidR="00B13F47" w:rsidRDefault="00B13F47" w:rsidP="00B13F47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</w:p>
    <w:p w14:paraId="16688452" w14:textId="77777777" w:rsidR="00B13F47" w:rsidRDefault="00B13F47" w:rsidP="008867FA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14:paraId="088B42C1" w14:textId="160C0E44" w:rsidR="000C2598" w:rsidRDefault="000C2598" w:rsidP="000C2598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sz w:val="22"/>
          <w:szCs w:val="22"/>
        </w:rPr>
      </w:pPr>
      <w:r w:rsidRPr="000C2598">
        <w:rPr>
          <w:rFonts w:ascii="Tahoma" w:hAnsi="Tahoma" w:cs="Tahoma"/>
          <w:b/>
          <w:sz w:val="22"/>
          <w:szCs w:val="22"/>
        </w:rPr>
        <w:t>Welche</w:t>
      </w:r>
      <w:r>
        <w:rPr>
          <w:rFonts w:ascii="Tahoma" w:hAnsi="Tahoma" w:cs="Tahoma"/>
          <w:b/>
          <w:sz w:val="22"/>
          <w:szCs w:val="22"/>
        </w:rPr>
        <w:t xml:space="preserve"> drei Baustile spiegeln sich an bedeutenden Bauteilen der Burg wieder?</w:t>
      </w:r>
      <w:r w:rsidR="000663DD" w:rsidRPr="000663DD">
        <w:rPr>
          <w:rFonts w:ascii="Tahoma" w:hAnsi="Tahoma" w:cs="Tahoma"/>
          <w:b/>
          <w:sz w:val="22"/>
          <w:szCs w:val="22"/>
        </w:rPr>
        <w:t xml:space="preserve"> </w:t>
      </w:r>
      <w:r w:rsidR="000663DD">
        <w:rPr>
          <w:rFonts w:ascii="Tahoma" w:hAnsi="Tahoma" w:cs="Tahoma"/>
          <w:b/>
          <w:sz w:val="22"/>
          <w:szCs w:val="22"/>
        </w:rPr>
        <w:t>(0,2 Punkte)</w:t>
      </w:r>
      <w:r>
        <w:rPr>
          <w:rFonts w:ascii="Tahoma" w:hAnsi="Tahoma" w:cs="Tahoma"/>
          <w:b/>
          <w:sz w:val="22"/>
          <w:szCs w:val="22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8"/>
      </w:tblGrid>
      <w:tr w:rsidR="000C2598" w14:paraId="1812C4AF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618C95FE" w14:textId="12D0A31D" w:rsidR="000C2598" w:rsidRDefault="000C2598" w:rsidP="001F4A0B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Romanik, </w:t>
            </w:r>
            <w:r w:rsidR="001F4A0B">
              <w:rPr>
                <w:rFonts w:ascii="Tahoma" w:hAnsi="Tahoma" w:cs="Tahoma"/>
                <w:sz w:val="22"/>
                <w:szCs w:val="20"/>
                <w:lang w:val="de-DE" w:eastAsia="de-DE"/>
              </w:rPr>
              <w:t>Renaissance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, Barock </w:t>
            </w:r>
          </w:p>
        </w:tc>
        <w:tc>
          <w:tcPr>
            <w:tcW w:w="4840" w:type="dxa"/>
            <w:vAlign w:val="center"/>
          </w:tcPr>
          <w:p w14:paraId="69630DBC" w14:textId="77777777" w:rsidR="000C2598" w:rsidRDefault="000C2598" w:rsidP="002E70AC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B13F47">
              <w:rPr>
                <w:rFonts w:ascii="Tahoma" w:hAnsi="Tahoma" w:cs="Tahoma"/>
                <w:color w:val="FF0000"/>
                <w:szCs w:val="20"/>
                <w:lang w:val="de-DE" w:eastAsia="de-DE"/>
              </w:rPr>
              <w:t>□</w:t>
            </w:r>
            <w:r w:rsidRPr="00B13F47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>Romanik, Gotik, Renaissance</w:t>
            </w:r>
          </w:p>
        </w:tc>
      </w:tr>
      <w:tr w:rsidR="000C2598" w14:paraId="15C67E4B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231029D2" w14:textId="77777777" w:rsidR="000C2598" w:rsidRPr="004F5F92" w:rsidRDefault="000C2598" w:rsidP="002E70AC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Gotik, Renaissance, Rokoko </w:t>
            </w:r>
          </w:p>
        </w:tc>
        <w:tc>
          <w:tcPr>
            <w:tcW w:w="4840" w:type="dxa"/>
            <w:vAlign w:val="center"/>
          </w:tcPr>
          <w:p w14:paraId="3E211244" w14:textId="2EEA981F" w:rsidR="000C2598" w:rsidRPr="004F5F92" w:rsidRDefault="000C2598" w:rsidP="001F4A0B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 w:rsidR="001F4A0B">
              <w:rPr>
                <w:rFonts w:ascii="Tahoma" w:hAnsi="Tahoma" w:cs="Tahoma"/>
                <w:sz w:val="22"/>
                <w:szCs w:val="20"/>
                <w:lang w:val="de-DE" w:eastAsia="de-DE"/>
              </w:rPr>
              <w:t>Gotik, Renaissance, Barock</w:t>
            </w:r>
          </w:p>
        </w:tc>
      </w:tr>
    </w:tbl>
    <w:p w14:paraId="3A431423" w14:textId="0B52F4F0" w:rsidR="000C2598" w:rsidRDefault="000C2598" w:rsidP="008867FA">
      <w:pPr>
        <w:tabs>
          <w:tab w:val="left" w:pos="70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14:paraId="7AC416BC" w14:textId="42877B5E" w:rsidR="000C2598" w:rsidRDefault="00016DFD" w:rsidP="000C2598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Die Burganlage Deutschlandsberg war im ständigen Wandel. Auf welches Geschlecht lässt sich der langgestreckte Erweiterungsbau, welcher heute als Hotel genutzt wird, zurückführen?</w:t>
      </w:r>
      <w:r w:rsidR="000663DD" w:rsidRPr="000663DD">
        <w:rPr>
          <w:rFonts w:ascii="Tahoma" w:hAnsi="Tahoma" w:cs="Tahoma"/>
          <w:b/>
          <w:sz w:val="22"/>
          <w:szCs w:val="22"/>
        </w:rPr>
        <w:t xml:space="preserve"> </w:t>
      </w:r>
      <w:r w:rsidR="000663DD">
        <w:rPr>
          <w:rFonts w:ascii="Tahoma" w:hAnsi="Tahoma" w:cs="Tahoma"/>
          <w:b/>
          <w:sz w:val="22"/>
          <w:szCs w:val="22"/>
        </w:rPr>
        <w:t xml:space="preserve">(0,2 Punkte) </w:t>
      </w:r>
      <w:r>
        <w:rPr>
          <w:rFonts w:ascii="Tahoma" w:hAnsi="Tahoma" w:cs="Tahoma"/>
          <w:sz w:val="22"/>
          <w:szCs w:val="22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13"/>
      </w:tblGrid>
      <w:tr w:rsidR="00016DFD" w14:paraId="3780DE18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4EAC0E75" w14:textId="283F10D1" w:rsidR="00016DFD" w:rsidRDefault="00016DFD" w:rsidP="00016DFD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die von </w:t>
            </w:r>
            <w:proofErr w:type="spellStart"/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>Lonspercher</w:t>
            </w:r>
            <w:proofErr w:type="spellEnd"/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840" w:type="dxa"/>
            <w:vAlign w:val="center"/>
          </w:tcPr>
          <w:p w14:paraId="39B3884E" w14:textId="69D8A8C0" w:rsidR="00016DFD" w:rsidRDefault="00016DFD" w:rsidP="008867FA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016DFD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016DFD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die von </w:t>
            </w:r>
            <w:proofErr w:type="spellStart"/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>Lans</w:t>
            </w:r>
            <w:r w:rsidR="008867FA">
              <w:rPr>
                <w:rFonts w:ascii="Tahoma" w:hAnsi="Tahoma" w:cs="Tahoma"/>
                <w:sz w:val="22"/>
                <w:szCs w:val="20"/>
                <w:lang w:val="de-DE" w:eastAsia="de-DE"/>
              </w:rPr>
              <w:t>gruber</w:t>
            </w:r>
            <w:proofErr w:type="spellEnd"/>
          </w:p>
        </w:tc>
      </w:tr>
      <w:tr w:rsidR="00016DFD" w14:paraId="6C182823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65D51CAD" w14:textId="2E1D29D1" w:rsidR="00016DFD" w:rsidRPr="004F5F92" w:rsidRDefault="00016DFD" w:rsidP="00016DFD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016DFD">
              <w:rPr>
                <w:rFonts w:ascii="Tahoma" w:hAnsi="Tahoma" w:cs="Tahoma"/>
                <w:color w:val="FF0000"/>
                <w:szCs w:val="20"/>
                <w:lang w:val="de-DE" w:eastAsia="de-DE"/>
              </w:rPr>
              <w:t>□</w:t>
            </w:r>
            <w:r w:rsidRPr="00016DFD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    die von </w:t>
            </w:r>
            <w:proofErr w:type="spellStart"/>
            <w:r w:rsidRPr="00016DFD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>Kuenburger</w:t>
            </w:r>
            <w:proofErr w:type="spellEnd"/>
          </w:p>
        </w:tc>
        <w:tc>
          <w:tcPr>
            <w:tcW w:w="4840" w:type="dxa"/>
            <w:vAlign w:val="center"/>
          </w:tcPr>
          <w:p w14:paraId="3BBA1082" w14:textId="1DCA3CDF" w:rsidR="00016DFD" w:rsidRPr="004F5F92" w:rsidRDefault="00016DFD" w:rsidP="008867FA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die von </w:t>
            </w:r>
            <w:proofErr w:type="spellStart"/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>K</w:t>
            </w:r>
            <w:r w:rsidR="008867FA">
              <w:rPr>
                <w:rFonts w:ascii="Tahoma" w:hAnsi="Tahoma" w:cs="Tahoma"/>
                <w:sz w:val="22"/>
                <w:szCs w:val="20"/>
                <w:lang w:val="de-DE" w:eastAsia="de-DE"/>
              </w:rPr>
              <w:t>enebner</w:t>
            </w:r>
            <w:proofErr w:type="spellEnd"/>
          </w:p>
        </w:tc>
      </w:tr>
    </w:tbl>
    <w:p w14:paraId="0E9E30E6" w14:textId="77777777" w:rsidR="00B922A1" w:rsidRDefault="00B922A1" w:rsidP="00016DFD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</w:p>
    <w:p w14:paraId="0CA9C536" w14:textId="77777777" w:rsidR="008867FA" w:rsidRDefault="008867FA" w:rsidP="00016DFD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</w:p>
    <w:p w14:paraId="67FF672E" w14:textId="77777777" w:rsidR="008867FA" w:rsidRDefault="008867FA" w:rsidP="00016DFD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</w:p>
    <w:p w14:paraId="4C264340" w14:textId="77777777" w:rsidR="008867FA" w:rsidRDefault="008867FA" w:rsidP="00016DFD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</w:p>
    <w:p w14:paraId="72EECB88" w14:textId="77777777" w:rsidR="008867FA" w:rsidRDefault="008867FA" w:rsidP="00016DFD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</w:p>
    <w:p w14:paraId="020FE93D" w14:textId="1DD8C5C8" w:rsidR="00016DFD" w:rsidRDefault="00016DFD" w:rsidP="00016DFD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14:paraId="5F6B9E54" w14:textId="728DED68" w:rsidR="000C2598" w:rsidRPr="00207721" w:rsidRDefault="00207721" w:rsidP="000C2598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Im Jahre 1820 wurde</w:t>
      </w:r>
      <w:r w:rsidR="008867FA"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z w:val="22"/>
          <w:szCs w:val="22"/>
        </w:rPr>
        <w:t xml:space="preserve"> die Burg und Herrschaft Deutschlandsberg von einem Adeligen erworben, dessen Familie heute noch mindestens ein Schloss im Bezirk Deutschlandsberg besitzt. Wie hieß er?</w:t>
      </w:r>
      <w:r w:rsidR="000663DD">
        <w:rPr>
          <w:rFonts w:ascii="Tahoma" w:hAnsi="Tahoma" w:cs="Tahoma"/>
          <w:b/>
          <w:sz w:val="22"/>
          <w:szCs w:val="22"/>
        </w:rPr>
        <w:t xml:space="preserve"> (0,2 Punkte)</w:t>
      </w:r>
      <w:r>
        <w:rPr>
          <w:rFonts w:ascii="Tahoma" w:hAnsi="Tahoma" w:cs="Tahoma"/>
          <w:b/>
          <w:sz w:val="22"/>
          <w:szCs w:val="22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04"/>
      </w:tblGrid>
      <w:tr w:rsidR="00B922A1" w14:paraId="2C72F75C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664D6186" w14:textId="1E056117" w:rsidR="00B922A1" w:rsidRPr="00B922A1" w:rsidRDefault="00B922A1" w:rsidP="00B922A1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B922A1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B922A1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Erzherzog Johann </w:t>
            </w:r>
          </w:p>
        </w:tc>
        <w:tc>
          <w:tcPr>
            <w:tcW w:w="4840" w:type="dxa"/>
            <w:vAlign w:val="center"/>
          </w:tcPr>
          <w:p w14:paraId="41A32FF1" w14:textId="59D830E0" w:rsidR="00B922A1" w:rsidRPr="00B922A1" w:rsidRDefault="00B922A1" w:rsidP="00B922A1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B922A1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B922A1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>Johannes Graf von Meran</w:t>
            </w:r>
          </w:p>
        </w:tc>
      </w:tr>
      <w:tr w:rsidR="00B922A1" w14:paraId="0F3EFC0E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518850D9" w14:textId="35120CF8" w:rsidR="00B922A1" w:rsidRPr="00B922A1" w:rsidRDefault="00B922A1" w:rsidP="00B922A1">
            <w:pPr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</w:pPr>
            <w:r w:rsidRPr="00B922A1">
              <w:rPr>
                <w:rFonts w:ascii="Tahoma" w:hAnsi="Tahoma" w:cs="Tahoma"/>
                <w:color w:val="FF0000"/>
                <w:szCs w:val="20"/>
                <w:lang w:val="de-DE" w:eastAsia="de-DE"/>
              </w:rPr>
              <w:t>□</w:t>
            </w:r>
            <w:r w:rsidRPr="00B922A1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    Fürst Johann von und zu Liechtenstein </w:t>
            </w:r>
          </w:p>
        </w:tc>
        <w:tc>
          <w:tcPr>
            <w:tcW w:w="4840" w:type="dxa"/>
            <w:vAlign w:val="center"/>
          </w:tcPr>
          <w:p w14:paraId="75927928" w14:textId="578B416C" w:rsidR="00B922A1" w:rsidRPr="004F5F92" w:rsidRDefault="00B922A1" w:rsidP="00B922A1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Graf Ferdinand zu </w:t>
            </w:r>
            <w:proofErr w:type="spellStart"/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>Limberg</w:t>
            </w:r>
            <w:proofErr w:type="spellEnd"/>
          </w:p>
        </w:tc>
      </w:tr>
    </w:tbl>
    <w:p w14:paraId="04D6FB3B" w14:textId="26FE1CF3" w:rsidR="00207721" w:rsidRPr="000C2598" w:rsidRDefault="00B922A1" w:rsidP="00207721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</w:p>
    <w:p w14:paraId="37516AA7" w14:textId="75620155" w:rsidR="00B922A1" w:rsidRDefault="00B922A1" w:rsidP="000C2598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 welchem Jahr wurde die Burg Deutschlandsberg an die Stadtgemeinde Deutschlandsberg verkauft?</w:t>
      </w:r>
      <w:r w:rsidR="000663DD">
        <w:rPr>
          <w:rFonts w:ascii="Tahoma" w:hAnsi="Tahoma" w:cs="Tahoma"/>
          <w:b/>
          <w:sz w:val="22"/>
          <w:szCs w:val="22"/>
        </w:rPr>
        <w:t xml:space="preserve"> (0,2 Punkte)</w:t>
      </w:r>
      <w:r>
        <w:rPr>
          <w:rFonts w:ascii="Tahoma" w:hAnsi="Tahoma" w:cs="Tahoma"/>
          <w:b/>
          <w:sz w:val="22"/>
          <w:szCs w:val="22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8"/>
      </w:tblGrid>
      <w:tr w:rsidR="00B922A1" w14:paraId="1224959F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49756787" w14:textId="52ADED1B" w:rsidR="00B922A1" w:rsidRPr="00B922A1" w:rsidRDefault="00B922A1" w:rsidP="008867FA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B922A1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B922A1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1</w:t>
            </w:r>
            <w:r w:rsidR="008867FA">
              <w:rPr>
                <w:rFonts w:ascii="Tahoma" w:hAnsi="Tahoma" w:cs="Tahoma"/>
                <w:sz w:val="22"/>
                <w:szCs w:val="20"/>
                <w:lang w:val="de-DE" w:eastAsia="de-DE"/>
              </w:rPr>
              <w:t>825</w:t>
            </w:r>
          </w:p>
        </w:tc>
        <w:tc>
          <w:tcPr>
            <w:tcW w:w="4840" w:type="dxa"/>
            <w:vAlign w:val="center"/>
          </w:tcPr>
          <w:p w14:paraId="38117E3C" w14:textId="19E36F40" w:rsidR="00B922A1" w:rsidRPr="00B922A1" w:rsidRDefault="00B922A1" w:rsidP="008867FA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B922A1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B922A1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 w:rsidR="008817EA">
              <w:rPr>
                <w:rFonts w:ascii="Tahoma" w:hAnsi="Tahoma" w:cs="Tahoma"/>
                <w:sz w:val="22"/>
                <w:szCs w:val="20"/>
                <w:lang w:val="de-DE" w:eastAsia="de-DE"/>
              </w:rPr>
              <w:t>1</w:t>
            </w:r>
            <w:r w:rsidR="008867FA">
              <w:rPr>
                <w:rFonts w:ascii="Tahoma" w:hAnsi="Tahoma" w:cs="Tahoma"/>
                <w:sz w:val="22"/>
                <w:szCs w:val="20"/>
                <w:lang w:val="de-DE" w:eastAsia="de-DE"/>
              </w:rPr>
              <w:t>869</w:t>
            </w:r>
          </w:p>
        </w:tc>
      </w:tr>
      <w:tr w:rsidR="00B922A1" w14:paraId="7C7F2216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208CB5BA" w14:textId="3E5D13AE" w:rsidR="00B922A1" w:rsidRPr="004F5F92" w:rsidRDefault="00B922A1" w:rsidP="008867FA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>1</w:t>
            </w:r>
            <w:r w:rsidR="008817EA">
              <w:rPr>
                <w:rFonts w:ascii="Tahoma" w:hAnsi="Tahoma" w:cs="Tahoma"/>
                <w:sz w:val="22"/>
                <w:szCs w:val="20"/>
                <w:lang w:val="de-DE" w:eastAsia="de-DE"/>
              </w:rPr>
              <w:t>9</w:t>
            </w:r>
            <w:r w:rsidR="008867FA">
              <w:rPr>
                <w:rFonts w:ascii="Tahoma" w:hAnsi="Tahoma" w:cs="Tahoma"/>
                <w:sz w:val="22"/>
                <w:szCs w:val="20"/>
                <w:lang w:val="de-DE" w:eastAsia="de-DE"/>
              </w:rPr>
              <w:t>00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840" w:type="dxa"/>
            <w:vAlign w:val="center"/>
          </w:tcPr>
          <w:p w14:paraId="5124668D" w14:textId="15FA9E66" w:rsidR="00B922A1" w:rsidRPr="004F5F92" w:rsidRDefault="00B922A1" w:rsidP="008817EA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8817EA">
              <w:rPr>
                <w:rFonts w:ascii="Tahoma" w:hAnsi="Tahoma" w:cs="Tahoma"/>
                <w:color w:val="FF0000"/>
                <w:szCs w:val="20"/>
                <w:lang w:val="de-DE" w:eastAsia="de-DE"/>
              </w:rPr>
              <w:t>□</w:t>
            </w:r>
            <w:r w:rsidRPr="008817EA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    1</w:t>
            </w:r>
            <w:r w:rsidR="008817EA" w:rsidRPr="008817EA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>932</w:t>
            </w:r>
          </w:p>
        </w:tc>
      </w:tr>
    </w:tbl>
    <w:p w14:paraId="2F320024" w14:textId="77777777" w:rsidR="008817EA" w:rsidRPr="008817EA" w:rsidRDefault="008817EA" w:rsidP="008817EA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</w:p>
    <w:p w14:paraId="1747F055" w14:textId="756E11C0" w:rsidR="000C2598" w:rsidRPr="008817EA" w:rsidRDefault="000C2598" w:rsidP="008817EA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</w:p>
    <w:p w14:paraId="65FCD574" w14:textId="3EC9C2F2" w:rsidR="000C2598" w:rsidRPr="000C2598" w:rsidRDefault="000663DD" w:rsidP="000C2598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Die Jahre 1945/46 waren besonders ereignisreich für die Burg Deutschlandsberg. Was passierte? (0,2 Punkte)</w:t>
      </w:r>
    </w:p>
    <w:p w14:paraId="313A644E" w14:textId="69E8A073" w:rsidR="00B15380" w:rsidRDefault="00B15380" w:rsidP="004F5F92">
      <w:pPr>
        <w:ind w:left="720"/>
        <w:rPr>
          <w:szCs w:val="20"/>
          <w:lang w:val="de-DE" w:eastAsia="de-DE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16"/>
      </w:tblGrid>
      <w:tr w:rsidR="00846F68" w14:paraId="350FC073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0B524C71" w14:textId="77777777" w:rsidR="000663DD" w:rsidRDefault="000663DD" w:rsidP="00846F68">
            <w:pPr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</w:pPr>
            <w:r w:rsidRPr="00B13F47">
              <w:rPr>
                <w:rFonts w:ascii="Tahoma" w:hAnsi="Tahoma" w:cs="Tahoma"/>
                <w:color w:val="FF0000"/>
                <w:szCs w:val="20"/>
                <w:lang w:val="de-DE" w:eastAsia="de-DE"/>
              </w:rPr>
              <w:t>□</w:t>
            </w:r>
            <w:r w:rsidRPr="00B13F47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    </w:t>
            </w:r>
            <w:r w:rsidR="00846F68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t xml:space="preserve">Die gastronomische Nutzung des </w:t>
            </w:r>
            <w:r w:rsidR="00846F68">
              <w:rPr>
                <w:rFonts w:ascii="Tahoma" w:hAnsi="Tahoma" w:cs="Tahoma"/>
                <w:color w:val="FF0000"/>
                <w:sz w:val="22"/>
                <w:szCs w:val="20"/>
                <w:lang w:val="de-DE" w:eastAsia="de-DE"/>
              </w:rPr>
              <w:br/>
              <w:t xml:space="preserve">      Rittersaaltraktes beginnt. </w:t>
            </w:r>
          </w:p>
          <w:p w14:paraId="0774694E" w14:textId="6F377139" w:rsidR="00846F68" w:rsidRDefault="00846F68" w:rsidP="00846F68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</w:p>
        </w:tc>
        <w:tc>
          <w:tcPr>
            <w:tcW w:w="4840" w:type="dxa"/>
            <w:vAlign w:val="center"/>
          </w:tcPr>
          <w:p w14:paraId="6F4B41D2" w14:textId="77777777" w:rsidR="000663DD" w:rsidRDefault="000663DD" w:rsidP="00846F68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 w:rsidR="00846F68">
              <w:rPr>
                <w:rFonts w:ascii="Tahoma" w:hAnsi="Tahoma" w:cs="Tahoma"/>
                <w:sz w:val="22"/>
                <w:szCs w:val="20"/>
                <w:lang w:val="de-DE" w:eastAsia="de-DE"/>
              </w:rPr>
              <w:t>Im mittelalterlichen Wohnturm starten</w:t>
            </w:r>
            <w:r w:rsidR="00846F68">
              <w:rPr>
                <w:rFonts w:ascii="Tahoma" w:hAnsi="Tahoma" w:cs="Tahoma"/>
                <w:sz w:val="22"/>
                <w:szCs w:val="20"/>
                <w:lang w:val="de-DE" w:eastAsia="de-DE"/>
              </w:rPr>
              <w:br/>
              <w:t xml:space="preserve">      die Ausbauarbeiten für ein Museum. </w:t>
            </w:r>
          </w:p>
          <w:p w14:paraId="17F88B96" w14:textId="2049E2F4" w:rsidR="00846F68" w:rsidRDefault="00846F68" w:rsidP="00846F68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</w:p>
        </w:tc>
      </w:tr>
      <w:tr w:rsidR="00846F68" w14:paraId="2886D12A" w14:textId="77777777" w:rsidTr="008867FA">
        <w:trPr>
          <w:trHeight w:val="567"/>
        </w:trPr>
        <w:tc>
          <w:tcPr>
            <w:tcW w:w="4839" w:type="dxa"/>
            <w:vAlign w:val="center"/>
          </w:tcPr>
          <w:p w14:paraId="3856D624" w14:textId="35290D07" w:rsidR="000663DD" w:rsidRPr="004F5F92" w:rsidRDefault="000663DD" w:rsidP="00846F68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 w:rsidR="00846F68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Der polygonale Turm wird bei </w:t>
            </w:r>
            <w:r w:rsidR="00846F68">
              <w:rPr>
                <w:rFonts w:ascii="Tahoma" w:hAnsi="Tahoma" w:cs="Tahoma"/>
                <w:sz w:val="22"/>
                <w:szCs w:val="20"/>
                <w:lang w:val="de-DE" w:eastAsia="de-DE"/>
              </w:rPr>
              <w:br/>
              <w:t xml:space="preserve">      Luftangriffen</w:t>
            </w:r>
            <w:r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</w:t>
            </w:r>
            <w:r w:rsidR="00846F68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beschädigt und von der </w:t>
            </w:r>
            <w:r w:rsidR="00846F68">
              <w:rPr>
                <w:rFonts w:ascii="Tahoma" w:hAnsi="Tahoma" w:cs="Tahoma"/>
                <w:sz w:val="22"/>
                <w:szCs w:val="20"/>
                <w:lang w:val="de-DE" w:eastAsia="de-DE"/>
              </w:rPr>
              <w:br/>
              <w:t xml:space="preserve">      Bevölkerung wieder aufgebaut. </w:t>
            </w:r>
          </w:p>
        </w:tc>
        <w:tc>
          <w:tcPr>
            <w:tcW w:w="4840" w:type="dxa"/>
            <w:vAlign w:val="center"/>
          </w:tcPr>
          <w:p w14:paraId="7661FF29" w14:textId="457DCD54" w:rsidR="000663DD" w:rsidRPr="004F5F92" w:rsidRDefault="000663DD" w:rsidP="00846F68">
            <w:pPr>
              <w:rPr>
                <w:rFonts w:ascii="Tahoma" w:hAnsi="Tahoma" w:cs="Tahoma"/>
                <w:sz w:val="22"/>
                <w:szCs w:val="20"/>
                <w:lang w:val="de-DE" w:eastAsia="de-DE"/>
              </w:rPr>
            </w:pPr>
            <w:r w:rsidRPr="004F5F92">
              <w:rPr>
                <w:rFonts w:ascii="Tahoma" w:hAnsi="Tahoma" w:cs="Tahoma"/>
                <w:szCs w:val="20"/>
                <w:lang w:val="de-DE" w:eastAsia="de-DE"/>
              </w:rPr>
              <w:t>□</w:t>
            </w:r>
            <w:r w:rsidRPr="004F5F92">
              <w:rPr>
                <w:rFonts w:ascii="Tahoma" w:hAnsi="Tahoma" w:cs="Tahoma"/>
                <w:sz w:val="22"/>
                <w:szCs w:val="20"/>
                <w:lang w:val="de-DE" w:eastAsia="de-DE"/>
              </w:rPr>
              <w:t xml:space="preserve">    </w:t>
            </w:r>
            <w:r w:rsidR="00846F68">
              <w:rPr>
                <w:rFonts w:ascii="Tahoma" w:hAnsi="Tahoma" w:cs="Tahoma"/>
                <w:sz w:val="22"/>
                <w:szCs w:val="20"/>
                <w:lang w:val="de-DE" w:eastAsia="de-DE"/>
              </w:rPr>
              <w:t>Die von der Stadtgemeinde getätigten</w:t>
            </w:r>
            <w:r w:rsidR="00846F68">
              <w:rPr>
                <w:rFonts w:ascii="Tahoma" w:hAnsi="Tahoma" w:cs="Tahoma"/>
                <w:sz w:val="22"/>
                <w:szCs w:val="20"/>
                <w:lang w:val="de-DE" w:eastAsia="de-DE"/>
              </w:rPr>
              <w:br/>
              <w:t xml:space="preserve">      Sanierungen und Renovierungen </w:t>
            </w:r>
            <w:r w:rsidR="00846F68">
              <w:rPr>
                <w:rFonts w:ascii="Tahoma" w:hAnsi="Tahoma" w:cs="Tahoma"/>
                <w:sz w:val="22"/>
                <w:szCs w:val="20"/>
                <w:lang w:val="de-DE" w:eastAsia="de-DE"/>
              </w:rPr>
              <w:br/>
              <w:t xml:space="preserve">      gehen in die finale Phase. </w:t>
            </w:r>
          </w:p>
        </w:tc>
      </w:tr>
    </w:tbl>
    <w:p w14:paraId="11BA8B54" w14:textId="77777777" w:rsidR="000663DD" w:rsidRPr="009602D5" w:rsidRDefault="000663DD" w:rsidP="004F5F92">
      <w:pPr>
        <w:ind w:left="720"/>
        <w:rPr>
          <w:szCs w:val="20"/>
          <w:lang w:val="de-DE" w:eastAsia="de-DE"/>
        </w:rPr>
      </w:pPr>
    </w:p>
    <w:p w14:paraId="05D47FF0" w14:textId="77777777" w:rsidR="00B13F47" w:rsidRPr="007B66DD" w:rsidRDefault="00B13F47" w:rsidP="00B15380">
      <w:pPr>
        <w:rPr>
          <w:rFonts w:ascii="Tahoma" w:hAnsi="Tahoma" w:cs="Tahoma"/>
          <w:sz w:val="22"/>
        </w:rPr>
      </w:pPr>
    </w:p>
    <w:p w14:paraId="443CBED4" w14:textId="77777777" w:rsidR="00B13F47" w:rsidRPr="007B66DD" w:rsidRDefault="00B13F47" w:rsidP="00B15380">
      <w:pPr>
        <w:rPr>
          <w:rFonts w:ascii="Tahoma" w:hAnsi="Tahoma" w:cs="Tahoma"/>
          <w:sz w:val="22"/>
        </w:rPr>
      </w:pPr>
    </w:p>
    <w:p w14:paraId="0D23D996" w14:textId="59D87E77" w:rsidR="007B66DD" w:rsidRPr="007B66DD" w:rsidRDefault="007B66DD" w:rsidP="007B66DD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Ausstellungsstücke des</w:t>
      </w:r>
      <w:r w:rsidRPr="007B66DD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Burgmuseums       </w:t>
      </w: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7B66DD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2 Minuten/1,4 Punkte</w:t>
      </w:r>
    </w:p>
    <w:p w14:paraId="472F103A" w14:textId="77777777" w:rsidR="007B66DD" w:rsidRDefault="007B66DD" w:rsidP="00B15380">
      <w:pPr>
        <w:rPr>
          <w:rFonts w:ascii="Tahoma" w:hAnsi="Tahoma" w:cs="Tahoma"/>
          <w:sz w:val="22"/>
        </w:rPr>
      </w:pPr>
    </w:p>
    <w:p w14:paraId="735F1ABD" w14:textId="77777777" w:rsidR="008867FA" w:rsidRPr="008867FA" w:rsidRDefault="008867FA" w:rsidP="008867FA">
      <w:pPr>
        <w:pStyle w:val="Listenabsatz"/>
        <w:numPr>
          <w:ilvl w:val="0"/>
          <w:numId w:val="7"/>
        </w:numPr>
        <w:tabs>
          <w:tab w:val="left" w:pos="709"/>
        </w:tabs>
        <w:contextualSpacing w:val="0"/>
        <w:rPr>
          <w:rFonts w:ascii="Tahoma" w:hAnsi="Tahoma" w:cs="Tahoma"/>
          <w:b/>
          <w:vanish/>
          <w:sz w:val="22"/>
          <w:szCs w:val="22"/>
        </w:rPr>
      </w:pPr>
    </w:p>
    <w:p w14:paraId="738E5609" w14:textId="4F65A33A" w:rsidR="007B66DD" w:rsidRPr="008867FA" w:rsidRDefault="007B66DD" w:rsidP="008867FA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8867FA">
        <w:rPr>
          <w:rFonts w:ascii="Tahoma" w:hAnsi="Tahoma" w:cs="Tahoma"/>
          <w:b/>
          <w:sz w:val="22"/>
          <w:szCs w:val="22"/>
        </w:rPr>
        <w:t>Ordne</w:t>
      </w:r>
      <w:r w:rsidR="008867FA">
        <w:rPr>
          <w:rFonts w:ascii="Tahoma" w:hAnsi="Tahoma" w:cs="Tahoma"/>
          <w:b/>
          <w:sz w:val="22"/>
          <w:szCs w:val="22"/>
        </w:rPr>
        <w:t>t</w:t>
      </w:r>
      <w:r w:rsidRPr="008867FA">
        <w:rPr>
          <w:rFonts w:ascii="Tahoma" w:hAnsi="Tahoma" w:cs="Tahoma"/>
          <w:b/>
          <w:sz w:val="22"/>
          <w:szCs w:val="22"/>
        </w:rPr>
        <w:t xml:space="preserve"> die Ausstellungsstücke</w:t>
      </w:r>
      <w:r w:rsidR="00AD0DC9" w:rsidRPr="008867FA">
        <w:rPr>
          <w:rFonts w:ascii="Tahoma" w:hAnsi="Tahoma" w:cs="Tahoma"/>
          <w:b/>
          <w:sz w:val="22"/>
          <w:szCs w:val="22"/>
        </w:rPr>
        <w:t xml:space="preserve"> der richtigen Zeit </w:t>
      </w:r>
      <w:r w:rsidRPr="008867FA">
        <w:rPr>
          <w:rFonts w:ascii="Tahoma" w:hAnsi="Tahoma" w:cs="Tahoma"/>
          <w:b/>
          <w:sz w:val="22"/>
          <w:szCs w:val="22"/>
        </w:rPr>
        <w:t>zu:</w:t>
      </w:r>
      <w:r w:rsidR="008867FA" w:rsidRPr="008867FA">
        <w:rPr>
          <w:rFonts w:ascii="Tahoma" w:hAnsi="Tahoma" w:cs="Tahoma"/>
          <w:b/>
          <w:sz w:val="22"/>
          <w:szCs w:val="22"/>
        </w:rPr>
        <w:t xml:space="preserve"> </w:t>
      </w:r>
      <w:r w:rsidRPr="008867FA">
        <w:rPr>
          <w:rFonts w:ascii="Tahoma" w:hAnsi="Tahoma" w:cs="Tahoma"/>
          <w:b/>
          <w:sz w:val="22"/>
          <w:szCs w:val="22"/>
        </w:rPr>
        <w:t>(Legematerial)</w:t>
      </w:r>
    </w:p>
    <w:p w14:paraId="617875BE" w14:textId="77777777" w:rsidR="007B66DD" w:rsidRPr="007B66DD" w:rsidRDefault="007B66DD" w:rsidP="00B15380">
      <w:pPr>
        <w:rPr>
          <w:rFonts w:ascii="Tahoma" w:hAnsi="Tahoma" w:cs="Tahoma"/>
          <w:b/>
          <w:sz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1701"/>
      </w:tblGrid>
      <w:tr w:rsidR="00AD0DC9" w14:paraId="116D3774" w14:textId="77777777" w:rsidTr="008867FA">
        <w:trPr>
          <w:trHeight w:val="567"/>
        </w:trPr>
        <w:tc>
          <w:tcPr>
            <w:tcW w:w="5812" w:type="dxa"/>
            <w:vAlign w:val="center"/>
          </w:tcPr>
          <w:p w14:paraId="104682F1" w14:textId="309D7D4F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Jungsteinzeit/Neolithikum (5000 – 2300 v. Chr.)</w:t>
            </w:r>
          </w:p>
        </w:tc>
        <w:tc>
          <w:tcPr>
            <w:tcW w:w="1701" w:type="dxa"/>
            <w:vAlign w:val="center"/>
          </w:tcPr>
          <w:p w14:paraId="7C1A20E7" w14:textId="48EA9242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0,2 Punkte</w:t>
            </w:r>
          </w:p>
        </w:tc>
      </w:tr>
      <w:tr w:rsidR="00AD0DC9" w14:paraId="64699BF0" w14:textId="77777777" w:rsidTr="008867FA">
        <w:trPr>
          <w:trHeight w:val="567"/>
        </w:trPr>
        <w:tc>
          <w:tcPr>
            <w:tcW w:w="5812" w:type="dxa"/>
            <w:vAlign w:val="center"/>
          </w:tcPr>
          <w:p w14:paraId="25F52898" w14:textId="5C9A9045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Bronzezeit (2300 – 1200 v. Chr.)</w:t>
            </w:r>
          </w:p>
        </w:tc>
        <w:tc>
          <w:tcPr>
            <w:tcW w:w="1701" w:type="dxa"/>
            <w:vAlign w:val="center"/>
          </w:tcPr>
          <w:p w14:paraId="492325B0" w14:textId="2E25D217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0,2 Punkte</w:t>
            </w:r>
          </w:p>
        </w:tc>
      </w:tr>
      <w:tr w:rsidR="00AD0DC9" w14:paraId="62A80156" w14:textId="77777777" w:rsidTr="008867FA">
        <w:trPr>
          <w:trHeight w:val="567"/>
        </w:trPr>
        <w:tc>
          <w:tcPr>
            <w:tcW w:w="5812" w:type="dxa"/>
            <w:vAlign w:val="center"/>
          </w:tcPr>
          <w:p w14:paraId="42903F92" w14:textId="429F8264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Urnenfeldkultur (1200 – 750 v. Chr.)</w:t>
            </w:r>
          </w:p>
        </w:tc>
        <w:tc>
          <w:tcPr>
            <w:tcW w:w="1701" w:type="dxa"/>
            <w:vAlign w:val="center"/>
          </w:tcPr>
          <w:p w14:paraId="32E3A7C5" w14:textId="6C4ED070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0,2 Punkte</w:t>
            </w:r>
          </w:p>
        </w:tc>
      </w:tr>
      <w:tr w:rsidR="00AD0DC9" w14:paraId="703CC718" w14:textId="77777777" w:rsidTr="008867FA">
        <w:trPr>
          <w:trHeight w:val="567"/>
        </w:trPr>
        <w:tc>
          <w:tcPr>
            <w:tcW w:w="5812" w:type="dxa"/>
            <w:vAlign w:val="center"/>
          </w:tcPr>
          <w:p w14:paraId="6248391A" w14:textId="7C5A2046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Hallstattkultur/Ältere Eisenzeit (750 -450 v. Chr.)</w:t>
            </w:r>
          </w:p>
        </w:tc>
        <w:tc>
          <w:tcPr>
            <w:tcW w:w="1701" w:type="dxa"/>
            <w:vAlign w:val="center"/>
          </w:tcPr>
          <w:p w14:paraId="07C373C3" w14:textId="269F3EE4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0,2 Punkte</w:t>
            </w:r>
          </w:p>
        </w:tc>
      </w:tr>
      <w:tr w:rsidR="00AD0DC9" w14:paraId="71EF7973" w14:textId="77777777" w:rsidTr="008867FA">
        <w:trPr>
          <w:trHeight w:val="567"/>
        </w:trPr>
        <w:tc>
          <w:tcPr>
            <w:tcW w:w="5812" w:type="dxa"/>
            <w:vAlign w:val="center"/>
          </w:tcPr>
          <w:p w14:paraId="66AED9F4" w14:textId="2895177D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Jüngere Eisenzeit (450 -15 v.Chr.)</w:t>
            </w:r>
          </w:p>
        </w:tc>
        <w:tc>
          <w:tcPr>
            <w:tcW w:w="1701" w:type="dxa"/>
            <w:vAlign w:val="center"/>
          </w:tcPr>
          <w:p w14:paraId="5CEC57C1" w14:textId="463C8160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0,2 Punkte</w:t>
            </w:r>
          </w:p>
        </w:tc>
      </w:tr>
      <w:tr w:rsidR="00AD0DC9" w14:paraId="2332128B" w14:textId="77777777" w:rsidTr="008867FA">
        <w:trPr>
          <w:trHeight w:val="567"/>
        </w:trPr>
        <w:tc>
          <w:tcPr>
            <w:tcW w:w="5812" w:type="dxa"/>
            <w:vAlign w:val="center"/>
          </w:tcPr>
          <w:p w14:paraId="0B133807" w14:textId="7037C0E3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Römische Provinzialzeit (14 v.Chr. 5. Jhdt. n. Chr.)</w:t>
            </w:r>
          </w:p>
        </w:tc>
        <w:tc>
          <w:tcPr>
            <w:tcW w:w="1701" w:type="dxa"/>
            <w:vAlign w:val="center"/>
          </w:tcPr>
          <w:p w14:paraId="7B5912C5" w14:textId="1A3C23D5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0,2 Punkte</w:t>
            </w:r>
          </w:p>
        </w:tc>
      </w:tr>
      <w:tr w:rsidR="00AD0DC9" w14:paraId="57E009F3" w14:textId="77777777" w:rsidTr="008867FA">
        <w:trPr>
          <w:trHeight w:val="567"/>
        </w:trPr>
        <w:tc>
          <w:tcPr>
            <w:tcW w:w="5812" w:type="dxa"/>
            <w:vAlign w:val="center"/>
          </w:tcPr>
          <w:p w14:paraId="52FE2574" w14:textId="25EFAB91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Früh- und Hochmittelalter (600 -1500 n. Chr.)</w:t>
            </w:r>
          </w:p>
        </w:tc>
        <w:tc>
          <w:tcPr>
            <w:tcW w:w="1701" w:type="dxa"/>
            <w:vAlign w:val="center"/>
          </w:tcPr>
          <w:p w14:paraId="7AEFAD80" w14:textId="103761B2" w:rsidR="00AD0DC9" w:rsidRDefault="00AD0DC9" w:rsidP="00B15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0,2 Punkte</w:t>
            </w:r>
          </w:p>
        </w:tc>
      </w:tr>
    </w:tbl>
    <w:p w14:paraId="368796B9" w14:textId="77777777" w:rsidR="007B66DD" w:rsidRDefault="007B66DD" w:rsidP="00B15380">
      <w:pPr>
        <w:rPr>
          <w:rFonts w:ascii="Tahoma" w:hAnsi="Tahoma" w:cs="Tahoma"/>
          <w:sz w:val="22"/>
        </w:rPr>
      </w:pPr>
    </w:p>
    <w:p w14:paraId="7695B11D" w14:textId="77777777" w:rsidR="00AD0DC9" w:rsidRDefault="00AD0DC9" w:rsidP="00B15380">
      <w:pPr>
        <w:rPr>
          <w:rFonts w:ascii="Tahoma" w:hAnsi="Tahoma" w:cs="Tahoma"/>
          <w:sz w:val="22"/>
        </w:rPr>
      </w:pPr>
    </w:p>
    <w:p w14:paraId="67B8A4C3" w14:textId="77777777" w:rsidR="00AD0DC9" w:rsidRDefault="00AD0DC9" w:rsidP="00B15380">
      <w:pPr>
        <w:rPr>
          <w:rFonts w:ascii="Tahoma" w:hAnsi="Tahoma" w:cs="Tahoma"/>
          <w:sz w:val="22"/>
        </w:rPr>
      </w:pPr>
    </w:p>
    <w:p w14:paraId="3195B72A" w14:textId="7146EC5D" w:rsidR="00AD0DC9" w:rsidRPr="00AD0DC9" w:rsidRDefault="00AD0DC9" w:rsidP="00AD0DC9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Mittelalterliche</w:t>
      </w:r>
      <w:r w:rsidR="002B4B86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DC9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Sprichwort </w:t>
      </w:r>
      <w:r w:rsidR="002B4B86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1</w:t>
      </w:r>
      <w:r w:rsidRPr="00AD0DC9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Minute/1</w:t>
      </w:r>
      <w:r w:rsidR="002B4B86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0DC9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Punkt</w:t>
      </w:r>
    </w:p>
    <w:p w14:paraId="621B097F" w14:textId="77777777" w:rsidR="00AD0DC9" w:rsidRDefault="00AD0DC9" w:rsidP="00B15380">
      <w:pPr>
        <w:rPr>
          <w:rFonts w:ascii="Tahoma" w:hAnsi="Tahoma" w:cs="Tahoma"/>
          <w:sz w:val="22"/>
        </w:rPr>
      </w:pPr>
    </w:p>
    <w:p w14:paraId="7FC04C52" w14:textId="77777777" w:rsidR="008867FA" w:rsidRPr="008867FA" w:rsidRDefault="008867FA" w:rsidP="008867FA">
      <w:pPr>
        <w:pStyle w:val="Listenabsatz"/>
        <w:numPr>
          <w:ilvl w:val="0"/>
          <w:numId w:val="7"/>
        </w:numPr>
        <w:tabs>
          <w:tab w:val="left" w:pos="709"/>
        </w:tabs>
        <w:contextualSpacing w:val="0"/>
        <w:rPr>
          <w:rFonts w:ascii="Tahoma" w:hAnsi="Tahoma" w:cs="Tahoma"/>
          <w:b/>
          <w:vanish/>
          <w:sz w:val="22"/>
          <w:szCs w:val="22"/>
        </w:rPr>
      </w:pPr>
    </w:p>
    <w:p w14:paraId="68958DC1" w14:textId="0FC0FD59" w:rsidR="00AD0DC9" w:rsidRPr="008867FA" w:rsidRDefault="008867FA" w:rsidP="008867FA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Eine</w:t>
      </w:r>
      <w:r w:rsidR="00AD0DC9" w:rsidRPr="008867FA">
        <w:rPr>
          <w:rFonts w:ascii="Tahoma" w:hAnsi="Tahoma" w:cs="Tahoma"/>
          <w:b/>
          <w:sz w:val="22"/>
          <w:szCs w:val="22"/>
        </w:rPr>
        <w:t xml:space="preserve"> Person </w:t>
      </w:r>
      <w:r>
        <w:rPr>
          <w:rFonts w:ascii="Tahoma" w:hAnsi="Tahoma" w:cs="Tahoma"/>
          <w:b/>
          <w:sz w:val="22"/>
          <w:szCs w:val="22"/>
        </w:rPr>
        <w:t>eures</w:t>
      </w:r>
      <w:r w:rsidR="00AD0DC9" w:rsidRPr="008867FA">
        <w:rPr>
          <w:rFonts w:ascii="Tahoma" w:hAnsi="Tahoma" w:cs="Tahoma"/>
          <w:b/>
          <w:sz w:val="22"/>
          <w:szCs w:val="22"/>
        </w:rPr>
        <w:t xml:space="preserve"> Teams zieht eines der </w:t>
      </w:r>
      <w:r>
        <w:rPr>
          <w:rFonts w:ascii="Tahoma" w:hAnsi="Tahoma" w:cs="Tahoma"/>
          <w:b/>
          <w:sz w:val="22"/>
          <w:szCs w:val="22"/>
        </w:rPr>
        <w:t>zehn</w:t>
      </w:r>
      <w:r w:rsidR="00AD0DC9" w:rsidRPr="008867FA">
        <w:rPr>
          <w:rFonts w:ascii="Tahoma" w:hAnsi="Tahoma" w:cs="Tahoma"/>
          <w:b/>
          <w:sz w:val="22"/>
          <w:szCs w:val="22"/>
        </w:rPr>
        <w:t xml:space="preserve"> Sprichwörter</w:t>
      </w:r>
      <w:r w:rsidR="002B4B86" w:rsidRPr="008867FA">
        <w:rPr>
          <w:rFonts w:ascii="Tahoma" w:hAnsi="Tahoma" w:cs="Tahoma"/>
          <w:b/>
          <w:sz w:val="22"/>
          <w:szCs w:val="22"/>
        </w:rPr>
        <w:t xml:space="preserve"> und stellt dieses ohne Worte für </w:t>
      </w:r>
      <w:r>
        <w:rPr>
          <w:rFonts w:ascii="Tahoma" w:hAnsi="Tahoma" w:cs="Tahoma"/>
          <w:b/>
          <w:sz w:val="22"/>
          <w:szCs w:val="22"/>
        </w:rPr>
        <w:t>euch</w:t>
      </w:r>
      <w:r w:rsidR="002B4B86" w:rsidRPr="008867FA">
        <w:rPr>
          <w:rFonts w:ascii="Tahoma" w:hAnsi="Tahoma" w:cs="Tahoma"/>
          <w:b/>
          <w:sz w:val="22"/>
          <w:szCs w:val="22"/>
        </w:rPr>
        <w:t xml:space="preserve"> dar. </w:t>
      </w:r>
    </w:p>
    <w:p w14:paraId="4C6C04B9" w14:textId="0933C403" w:rsidR="002B4B86" w:rsidRDefault="002B4B86">
      <w:pPr>
        <w:suppressAutoHyphens w:val="0"/>
        <w:rPr>
          <w:rFonts w:ascii="Tahoma" w:hAnsi="Tahoma" w:cs="Tahoma"/>
          <w:b/>
          <w:sz w:val="22"/>
        </w:rPr>
      </w:pPr>
    </w:p>
    <w:p w14:paraId="5A6E1DA7" w14:textId="0A44C0C2" w:rsidR="00AD0DC9" w:rsidRPr="008867FA" w:rsidRDefault="002B4B86" w:rsidP="008867FA">
      <w:pPr>
        <w:ind w:left="709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>SPRICHWÖRTER:</w:t>
      </w:r>
    </w:p>
    <w:p w14:paraId="4D7485FB" w14:textId="77777777" w:rsidR="002B4B86" w:rsidRPr="008867FA" w:rsidRDefault="002B4B86" w:rsidP="008867FA">
      <w:pPr>
        <w:ind w:left="709"/>
        <w:rPr>
          <w:rFonts w:ascii="Tahoma" w:hAnsi="Tahoma" w:cs="Tahoma"/>
          <w:b/>
          <w:color w:val="FF0000"/>
          <w:sz w:val="22"/>
        </w:rPr>
      </w:pPr>
    </w:p>
    <w:p w14:paraId="0AA38C66" w14:textId="41C8F1D5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>Jemandem Feuer unter dem Hintern machen.</w:t>
      </w:r>
    </w:p>
    <w:p w14:paraId="374DE14C" w14:textId="6EB386BD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>Immer der Nase nach.</w:t>
      </w:r>
    </w:p>
    <w:p w14:paraId="54F24E52" w14:textId="07CC4C3B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>Einen Zahn zulegen.</w:t>
      </w:r>
    </w:p>
    <w:p w14:paraId="7844F086" w14:textId="49A6E579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>Den Spieß umdrehen.</w:t>
      </w:r>
    </w:p>
    <w:p w14:paraId="4395172D" w14:textId="77EE3B91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 xml:space="preserve">Sich aus dem Staub machen. </w:t>
      </w:r>
    </w:p>
    <w:p w14:paraId="22BE41C7" w14:textId="2E7F346F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>Jemanden einen Korb geben.</w:t>
      </w:r>
    </w:p>
    <w:p w14:paraId="0970266F" w14:textId="0D18D590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 xml:space="preserve">Da liegt der Hund begraben. </w:t>
      </w:r>
    </w:p>
    <w:p w14:paraId="610B646F" w14:textId="1522C7FB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 xml:space="preserve">Mit allen Wassern gewaschen. </w:t>
      </w:r>
    </w:p>
    <w:p w14:paraId="0CC5A39F" w14:textId="580C6756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 xml:space="preserve">Aus dem Nähkästchen plaudern. </w:t>
      </w:r>
    </w:p>
    <w:p w14:paraId="3982553A" w14:textId="6EE54334" w:rsidR="002B4B86" w:rsidRPr="008867FA" w:rsidRDefault="002B4B86" w:rsidP="008867FA">
      <w:pPr>
        <w:pStyle w:val="Listenabsatz"/>
        <w:numPr>
          <w:ilvl w:val="0"/>
          <w:numId w:val="13"/>
        </w:numPr>
        <w:tabs>
          <w:tab w:val="left" w:pos="1134"/>
        </w:tabs>
        <w:ind w:left="1134"/>
        <w:rPr>
          <w:rFonts w:ascii="Tahoma" w:hAnsi="Tahoma" w:cs="Tahoma"/>
          <w:color w:val="FF0000"/>
          <w:sz w:val="22"/>
        </w:rPr>
      </w:pPr>
      <w:r w:rsidRPr="008867FA">
        <w:rPr>
          <w:rFonts w:ascii="Tahoma" w:hAnsi="Tahoma" w:cs="Tahoma"/>
          <w:color w:val="FF0000"/>
          <w:sz w:val="22"/>
        </w:rPr>
        <w:t xml:space="preserve">Da bliebt einem der Bissen im Hals stecken. </w:t>
      </w:r>
    </w:p>
    <w:sectPr w:rsidR="002B4B86" w:rsidRPr="008867FA" w:rsidSect="007D133B">
      <w:footerReference w:type="default" r:id="rId13"/>
      <w:footnotePr>
        <w:pos w:val="beneathText"/>
      </w:footnotePr>
      <w:pgSz w:w="11905" w:h="16837"/>
      <w:pgMar w:top="1134" w:right="1106" w:bottom="902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463D7" w14:textId="77777777" w:rsidR="007D133B" w:rsidRDefault="007D133B" w:rsidP="007D133B">
      <w:r>
        <w:separator/>
      </w:r>
    </w:p>
  </w:endnote>
  <w:endnote w:type="continuationSeparator" w:id="0">
    <w:p w14:paraId="63EE4FCF" w14:textId="77777777" w:rsidR="007D133B" w:rsidRDefault="007D133B" w:rsidP="007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C916" w14:textId="45FD65D3" w:rsidR="007D133B" w:rsidRDefault="007D133B" w:rsidP="007D133B">
    <w:pPr>
      <w:pStyle w:val="Fuzeile"/>
      <w:pBdr>
        <w:top w:val="none" w:sz="0" w:space="0" w:color="auto"/>
      </w:pBdr>
    </w:pPr>
    <w:r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44B7" w14:textId="77777777" w:rsidR="007D133B" w:rsidRDefault="007D133B" w:rsidP="007D133B">
      <w:r>
        <w:separator/>
      </w:r>
    </w:p>
  </w:footnote>
  <w:footnote w:type="continuationSeparator" w:id="0">
    <w:p w14:paraId="5A985B68" w14:textId="77777777" w:rsidR="007D133B" w:rsidRDefault="007D133B" w:rsidP="007D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E64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"/>
      <w:lvlJc w:val="left"/>
      <w:pPr>
        <w:tabs>
          <w:tab w:val="num" w:pos="1416"/>
        </w:tabs>
        <w:ind w:left="1416" w:hanging="360"/>
      </w:pPr>
      <w:rPr>
        <w:rFonts w:ascii="Wingdings" w:hAnsi="Wingdings" w:cs="Courier New"/>
      </w:rPr>
    </w:lvl>
  </w:abstractNum>
  <w:abstractNum w:abstractNumId="5">
    <w:nsid w:val="023B4B2D"/>
    <w:multiLevelType w:val="multilevel"/>
    <w:tmpl w:val="A99E7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855619"/>
    <w:multiLevelType w:val="multilevel"/>
    <w:tmpl w:val="58A2B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DD342F"/>
    <w:multiLevelType w:val="hybridMultilevel"/>
    <w:tmpl w:val="63A661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F50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>
    <w:nsid w:val="4B4A1FD2"/>
    <w:multiLevelType w:val="hybridMultilevel"/>
    <w:tmpl w:val="E37A7C5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AA3D37"/>
    <w:multiLevelType w:val="hybridMultilevel"/>
    <w:tmpl w:val="4A424710"/>
    <w:lvl w:ilvl="0" w:tplc="BE68482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C06CD5"/>
    <w:multiLevelType w:val="hybridMultilevel"/>
    <w:tmpl w:val="FBE88A7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0F4D2D"/>
    <w:multiLevelType w:val="multilevel"/>
    <w:tmpl w:val="58A2B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8"/>
    <w:rsid w:val="00016DFD"/>
    <w:rsid w:val="00065D21"/>
    <w:rsid w:val="000663DD"/>
    <w:rsid w:val="00090A2F"/>
    <w:rsid w:val="000C2598"/>
    <w:rsid w:val="000D26F0"/>
    <w:rsid w:val="001018A4"/>
    <w:rsid w:val="00102293"/>
    <w:rsid w:val="0013384F"/>
    <w:rsid w:val="001F4A0B"/>
    <w:rsid w:val="00207721"/>
    <w:rsid w:val="002B4B86"/>
    <w:rsid w:val="002E2BA2"/>
    <w:rsid w:val="003275E6"/>
    <w:rsid w:val="00364E2F"/>
    <w:rsid w:val="00367DD1"/>
    <w:rsid w:val="00371D5A"/>
    <w:rsid w:val="00372F50"/>
    <w:rsid w:val="004F5F92"/>
    <w:rsid w:val="00540192"/>
    <w:rsid w:val="00607218"/>
    <w:rsid w:val="00622022"/>
    <w:rsid w:val="00650CED"/>
    <w:rsid w:val="00691877"/>
    <w:rsid w:val="007B66DD"/>
    <w:rsid w:val="007D0E1D"/>
    <w:rsid w:val="007D133B"/>
    <w:rsid w:val="00846F68"/>
    <w:rsid w:val="008817EA"/>
    <w:rsid w:val="008867FA"/>
    <w:rsid w:val="008C77FB"/>
    <w:rsid w:val="008D2B32"/>
    <w:rsid w:val="009205B3"/>
    <w:rsid w:val="0093796C"/>
    <w:rsid w:val="00A32DD8"/>
    <w:rsid w:val="00A55620"/>
    <w:rsid w:val="00AD0DC9"/>
    <w:rsid w:val="00B13F47"/>
    <w:rsid w:val="00B15380"/>
    <w:rsid w:val="00B922A1"/>
    <w:rsid w:val="00B96AB4"/>
    <w:rsid w:val="00BC35FA"/>
    <w:rsid w:val="00DD4464"/>
    <w:rsid w:val="00E305E5"/>
    <w:rsid w:val="00E40862"/>
    <w:rsid w:val="00E8777B"/>
    <w:rsid w:val="00F27EAC"/>
    <w:rsid w:val="00F424C6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77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598"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93796C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2B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1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33B"/>
    <w:rPr>
      <w:sz w:val="24"/>
      <w:szCs w:val="24"/>
      <w:lang w:val="de-AT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D133B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598"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93796C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2B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1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33B"/>
    <w:rPr>
      <w:sz w:val="24"/>
      <w:szCs w:val="24"/>
      <w:lang w:val="de-AT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D133B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mklandjugend.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48E3-14E6-435A-8F03-8AA437D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Landes Wirtschaftskammer Steiermark</Company>
  <LinksUpToDate>false</LinksUpToDate>
  <CharactersWithSpaces>3685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Landjugend Steiermark</dc:creator>
  <cp:lastModifiedBy>Resch Bettina</cp:lastModifiedBy>
  <cp:revision>4</cp:revision>
  <cp:lastPrinted>2012-04-25T12:22:00Z</cp:lastPrinted>
  <dcterms:created xsi:type="dcterms:W3CDTF">2016-04-19T08:54:00Z</dcterms:created>
  <dcterms:modified xsi:type="dcterms:W3CDTF">2016-04-20T07:15:00Z</dcterms:modified>
</cp:coreProperties>
</file>